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9E46" w14:textId="57FFB75F" w:rsidR="002D0C69" w:rsidRDefault="00340D41" w:rsidP="002D0C69">
      <w:pPr>
        <w:shd w:val="clear" w:color="auto" w:fill="FFFFFF"/>
        <w:jc w:val="center"/>
        <w:rPr>
          <w:rFonts w:ascii="Academy" w:hAnsi="Academy"/>
          <w:sz w:val="20"/>
          <w:lang w:val="uk-UA" w:eastAsia="uk-UA"/>
        </w:rPr>
      </w:pPr>
      <w:r>
        <w:rPr>
          <w:rFonts w:ascii="Academy" w:hAnsi="Academy"/>
          <w:noProof/>
          <w:sz w:val="20"/>
          <w:lang w:val="uk-UA" w:eastAsia="uk-UA"/>
        </w:rPr>
        <w:drawing>
          <wp:inline distT="0" distB="0" distL="0" distR="0" wp14:anchorId="2974C264" wp14:editId="45DD5B2D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7A930" w14:textId="77777777" w:rsidR="002D0C69" w:rsidRDefault="002D0C69" w:rsidP="002D0C69">
      <w:pPr>
        <w:shd w:val="clear" w:color="auto" w:fill="FFFFFF"/>
        <w:ind w:left="142"/>
        <w:rPr>
          <w:rFonts w:ascii="Academy" w:hAnsi="Academy"/>
          <w:sz w:val="20"/>
          <w:lang w:val="uk-UA" w:eastAsia="uk-UA"/>
        </w:rPr>
      </w:pPr>
    </w:p>
    <w:p w14:paraId="06C27467" w14:textId="77777777" w:rsidR="00751BBD" w:rsidRDefault="00751BBD" w:rsidP="00751BBD">
      <w:pPr>
        <w:spacing w:before="120" w:after="120"/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СТРИЙСЬКА МІСЬКА РАДА ЛЬВІВСЬКОЇ ОБЛАСТІ</w:t>
      </w:r>
    </w:p>
    <w:p w14:paraId="6CF83E59" w14:textId="77777777" w:rsidR="002D0C69" w:rsidRDefault="00751BBD" w:rsidP="00751BBD">
      <w:pPr>
        <w:spacing w:before="120" w:after="120"/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XXX</w:t>
      </w:r>
      <w:r w:rsidR="0063686E">
        <w:rPr>
          <w:caps/>
          <w:sz w:val="28"/>
          <w:szCs w:val="28"/>
          <w:lang w:val="uk-UA"/>
        </w:rPr>
        <w:t>І</w:t>
      </w:r>
      <w:r>
        <w:rPr>
          <w:caps/>
          <w:sz w:val="28"/>
          <w:szCs w:val="28"/>
          <w:lang w:val="uk-UA"/>
        </w:rPr>
        <w:t>I  сесія VIII демократичного скликання</w:t>
      </w:r>
    </w:p>
    <w:p w14:paraId="0A7CDF9C" w14:textId="77777777" w:rsidR="002D0C69" w:rsidRDefault="002D0C69" w:rsidP="002D0C69">
      <w:pPr>
        <w:spacing w:before="120"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739B2023" w14:textId="77777777" w:rsidR="002D0C69" w:rsidRDefault="002D0C69" w:rsidP="002D0C69">
      <w:pPr>
        <w:spacing w:before="120" w:after="120"/>
        <w:jc w:val="center"/>
        <w:rPr>
          <w:b/>
          <w:sz w:val="28"/>
          <w:szCs w:val="28"/>
          <w:lang w:val="uk-UA"/>
        </w:rPr>
      </w:pPr>
    </w:p>
    <w:p w14:paraId="212CCEF6" w14:textId="479E1D0F" w:rsidR="00880559" w:rsidRDefault="007A6198" w:rsidP="002D0C69">
      <w:pPr>
        <w:spacing w:before="120" w:after="120"/>
        <w:rPr>
          <w:b/>
          <w:sz w:val="28"/>
          <w:szCs w:val="28"/>
          <w:lang w:val="uk-UA"/>
        </w:rPr>
      </w:pPr>
      <w:r>
        <w:rPr>
          <w:lang w:val="uk-UA"/>
        </w:rPr>
        <w:t>в</w:t>
      </w:r>
      <w:r w:rsidR="002D0C69">
        <w:rPr>
          <w:lang w:val="uk-UA"/>
        </w:rPr>
        <w:t>ід</w:t>
      </w:r>
      <w:r>
        <w:rPr>
          <w:lang w:val="uk-UA"/>
        </w:rPr>
        <w:t xml:space="preserve"> 23 лютого 2023 р.</w:t>
      </w:r>
      <w:r w:rsidR="002D0C69">
        <w:rPr>
          <w:lang w:val="uk-UA"/>
        </w:rPr>
        <w:tab/>
      </w:r>
      <w:r w:rsidR="002D0C69">
        <w:rPr>
          <w:lang w:val="uk-UA"/>
        </w:rPr>
        <w:tab/>
        <w:t xml:space="preserve"> </w:t>
      </w:r>
      <w:r>
        <w:rPr>
          <w:lang w:val="uk-UA"/>
        </w:rPr>
        <w:tab/>
      </w:r>
      <w:r w:rsidR="002D0C69">
        <w:rPr>
          <w:lang w:val="uk-UA"/>
        </w:rPr>
        <w:t xml:space="preserve">  Стрий </w:t>
      </w:r>
      <w:r w:rsidR="002D0C69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D0C69">
        <w:rPr>
          <w:lang w:val="uk-UA"/>
        </w:rPr>
        <w:tab/>
        <w:t>№</w:t>
      </w:r>
      <w:r>
        <w:rPr>
          <w:lang w:val="uk-UA"/>
        </w:rPr>
        <w:t xml:space="preserve"> 1650</w:t>
      </w:r>
    </w:p>
    <w:p w14:paraId="4F0C6ABD" w14:textId="77777777" w:rsidR="004B2F6F" w:rsidRDefault="004B2F6F" w:rsidP="004B2F6F">
      <w:pPr>
        <w:pStyle w:val="ae"/>
        <w:tabs>
          <w:tab w:val="left" w:pos="5040"/>
        </w:tabs>
        <w:ind w:left="540" w:right="405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67B76B" w14:textId="77777777" w:rsidR="004724E7" w:rsidRPr="002D0C69" w:rsidRDefault="004724E7" w:rsidP="00BA21DE">
      <w:pPr>
        <w:pStyle w:val="ae"/>
        <w:tabs>
          <w:tab w:val="left" w:pos="5040"/>
        </w:tabs>
        <w:ind w:right="4599"/>
        <w:jc w:val="both"/>
        <w:rPr>
          <w:rFonts w:ascii="Times New Roman" w:hAnsi="Times New Roman"/>
          <w:b/>
          <w:bCs/>
          <w:sz w:val="24"/>
          <w:szCs w:val="24"/>
        </w:rPr>
      </w:pPr>
      <w:r w:rsidRPr="002D0C69">
        <w:rPr>
          <w:rFonts w:ascii="Times New Roman" w:hAnsi="Times New Roman"/>
          <w:b/>
          <w:bCs/>
          <w:sz w:val="24"/>
          <w:szCs w:val="24"/>
        </w:rPr>
        <w:t xml:space="preserve">Про затвердження </w:t>
      </w:r>
      <w:r w:rsidR="00A97906" w:rsidRPr="002D0C69">
        <w:rPr>
          <w:rFonts w:ascii="Times New Roman" w:hAnsi="Times New Roman"/>
          <w:b/>
          <w:bCs/>
          <w:sz w:val="24"/>
          <w:szCs w:val="24"/>
        </w:rPr>
        <w:t xml:space="preserve">проекту землеустрою щодо відведення земельної ділянки </w:t>
      </w:r>
      <w:r w:rsidRPr="002D0C69">
        <w:rPr>
          <w:rFonts w:ascii="Times New Roman" w:hAnsi="Times New Roman"/>
          <w:b/>
          <w:sz w:val="24"/>
          <w:szCs w:val="24"/>
        </w:rPr>
        <w:t xml:space="preserve">та </w:t>
      </w:r>
      <w:r w:rsidRPr="002D0C69">
        <w:rPr>
          <w:rFonts w:ascii="Times New Roman" w:hAnsi="Times New Roman"/>
          <w:b/>
          <w:sz w:val="24"/>
          <w:szCs w:val="24"/>
          <w:shd w:val="clear" w:color="auto" w:fill="FFFFFF"/>
        </w:rPr>
        <w:t>передачу земельн</w:t>
      </w:r>
      <w:r w:rsidR="00CA4590" w:rsidRPr="002D0C69">
        <w:rPr>
          <w:rFonts w:ascii="Times New Roman" w:hAnsi="Times New Roman"/>
          <w:b/>
          <w:sz w:val="24"/>
          <w:szCs w:val="24"/>
          <w:shd w:val="clear" w:color="auto" w:fill="FFFFFF"/>
        </w:rPr>
        <w:t>ої</w:t>
      </w:r>
      <w:r w:rsidRPr="002D0C6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ділян</w:t>
      </w:r>
      <w:r w:rsidR="00CA4590" w:rsidRPr="002D0C69">
        <w:rPr>
          <w:rFonts w:ascii="Times New Roman" w:hAnsi="Times New Roman"/>
          <w:b/>
          <w:sz w:val="24"/>
          <w:szCs w:val="24"/>
          <w:shd w:val="clear" w:color="auto" w:fill="FFFFFF"/>
        </w:rPr>
        <w:t>ки</w:t>
      </w:r>
      <w:r w:rsidRPr="002D0C6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у користування (оренду) </w:t>
      </w:r>
      <w:r w:rsidRPr="002D0C69">
        <w:rPr>
          <w:rFonts w:ascii="Times New Roman" w:hAnsi="Times New Roman"/>
          <w:b/>
          <w:bCs/>
          <w:sz w:val="24"/>
          <w:szCs w:val="24"/>
        </w:rPr>
        <w:t xml:space="preserve">на території Стрийської міської ради </w:t>
      </w:r>
    </w:p>
    <w:p w14:paraId="67F446C8" w14:textId="77777777" w:rsidR="004724E7" w:rsidRPr="007D7ECD" w:rsidRDefault="004724E7" w:rsidP="004724E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4C485D" w14:textId="77777777" w:rsidR="004724E7" w:rsidRDefault="004724E7" w:rsidP="004724E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C2128D">
        <w:rPr>
          <w:rFonts w:ascii="Times New Roman" w:hAnsi="Times New Roman"/>
          <w:sz w:val="28"/>
          <w:szCs w:val="28"/>
        </w:rPr>
        <w:t xml:space="preserve">Розглянувши клопотання </w:t>
      </w:r>
      <w:r w:rsidR="00A97906" w:rsidRPr="00893DF4">
        <w:rPr>
          <w:rFonts w:ascii="Times New Roman" w:hAnsi="Times New Roman"/>
          <w:sz w:val="28"/>
          <w:szCs w:val="28"/>
        </w:rPr>
        <w:t>юридичн</w:t>
      </w:r>
      <w:r w:rsidR="00526330">
        <w:rPr>
          <w:rFonts w:ascii="Times New Roman" w:hAnsi="Times New Roman"/>
          <w:sz w:val="28"/>
          <w:szCs w:val="28"/>
        </w:rPr>
        <w:t>их</w:t>
      </w:r>
      <w:r w:rsidR="00A97906" w:rsidRPr="00A979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97906" w:rsidRPr="00893DF4">
        <w:rPr>
          <w:rFonts w:ascii="Times New Roman" w:hAnsi="Times New Roman"/>
          <w:sz w:val="28"/>
          <w:szCs w:val="28"/>
        </w:rPr>
        <w:t>та фізичн</w:t>
      </w:r>
      <w:r w:rsidR="0063686E">
        <w:rPr>
          <w:rFonts w:ascii="Times New Roman" w:hAnsi="Times New Roman"/>
          <w:sz w:val="28"/>
          <w:szCs w:val="28"/>
        </w:rPr>
        <w:t>их</w:t>
      </w:r>
      <w:r w:rsidR="00A97906" w:rsidRPr="00893DF4">
        <w:rPr>
          <w:rFonts w:ascii="Times New Roman" w:hAnsi="Times New Roman"/>
          <w:sz w:val="28"/>
          <w:szCs w:val="28"/>
        </w:rPr>
        <w:t xml:space="preserve"> осіб</w:t>
      </w:r>
      <w:r w:rsidRPr="00C2128D">
        <w:rPr>
          <w:rFonts w:ascii="Times New Roman" w:hAnsi="Times New Roman"/>
          <w:sz w:val="28"/>
          <w:szCs w:val="28"/>
        </w:rPr>
        <w:t xml:space="preserve"> про </w:t>
      </w:r>
      <w:r w:rsidR="00A97906" w:rsidRPr="00A97906">
        <w:rPr>
          <w:rFonts w:ascii="Times New Roman" w:hAnsi="Times New Roman"/>
          <w:bCs/>
          <w:sz w:val="28"/>
          <w:szCs w:val="28"/>
        </w:rPr>
        <w:t xml:space="preserve">затвердження проекту землеустрою щодо відведення земельної ділянки </w:t>
      </w:r>
      <w:r w:rsidR="00A97906" w:rsidRPr="00A97906">
        <w:rPr>
          <w:rFonts w:ascii="Times New Roman" w:hAnsi="Times New Roman"/>
          <w:sz w:val="28"/>
          <w:szCs w:val="28"/>
        </w:rPr>
        <w:t xml:space="preserve">та </w:t>
      </w:r>
      <w:r w:rsidR="00A97906" w:rsidRPr="00A97906">
        <w:rPr>
          <w:rFonts w:ascii="Times New Roman" w:hAnsi="Times New Roman"/>
          <w:sz w:val="28"/>
          <w:szCs w:val="28"/>
          <w:shd w:val="clear" w:color="auto" w:fill="FFFFFF"/>
        </w:rPr>
        <w:t xml:space="preserve">передачу земельної ділянки у користування (оренду) </w:t>
      </w:r>
      <w:r w:rsidR="00A97906" w:rsidRPr="00A97906">
        <w:rPr>
          <w:rFonts w:ascii="Times New Roman" w:hAnsi="Times New Roman"/>
          <w:bCs/>
          <w:sz w:val="28"/>
          <w:szCs w:val="28"/>
        </w:rPr>
        <w:t>на території Стрийської міської ради</w:t>
      </w:r>
      <w:r w:rsidRPr="002101FC">
        <w:rPr>
          <w:rFonts w:ascii="Times New Roman" w:hAnsi="Times New Roman"/>
          <w:bCs/>
          <w:sz w:val="28"/>
          <w:szCs w:val="28"/>
        </w:rPr>
        <w:t xml:space="preserve"> </w:t>
      </w:r>
      <w:r w:rsidRPr="00C2128D">
        <w:rPr>
          <w:rFonts w:ascii="Times New Roman" w:hAnsi="Times New Roman"/>
          <w:sz w:val="28"/>
          <w:szCs w:val="28"/>
        </w:rPr>
        <w:t xml:space="preserve">та керуючись ст.ст.12, </w:t>
      </w:r>
      <w:r w:rsidR="00A97906">
        <w:rPr>
          <w:rFonts w:ascii="Times New Roman" w:hAnsi="Times New Roman"/>
          <w:sz w:val="28"/>
          <w:szCs w:val="28"/>
        </w:rPr>
        <w:t xml:space="preserve">20, 22, </w:t>
      </w:r>
      <w:r w:rsidRPr="00893DF4">
        <w:rPr>
          <w:rFonts w:ascii="Times New Roman" w:hAnsi="Times New Roman"/>
          <w:sz w:val="28"/>
          <w:szCs w:val="28"/>
        </w:rPr>
        <w:t xml:space="preserve">38, </w:t>
      </w:r>
      <w:r w:rsidR="00A97906" w:rsidRPr="00893DF4">
        <w:rPr>
          <w:rFonts w:ascii="Times New Roman" w:hAnsi="Times New Roman"/>
          <w:sz w:val="28"/>
          <w:szCs w:val="28"/>
        </w:rPr>
        <w:t>65,</w:t>
      </w:r>
      <w:r w:rsidR="00A97906" w:rsidRPr="00A979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93DF4">
        <w:rPr>
          <w:rFonts w:ascii="Times New Roman" w:hAnsi="Times New Roman"/>
          <w:sz w:val="28"/>
          <w:szCs w:val="28"/>
        </w:rPr>
        <w:t>83, 93, 122, 124, 125, 126, 126</w:t>
      </w:r>
      <w:r w:rsidRPr="00893DF4">
        <w:rPr>
          <w:rFonts w:ascii="Times New Roman" w:hAnsi="Times New Roman"/>
          <w:sz w:val="28"/>
          <w:szCs w:val="28"/>
          <w:vertAlign w:val="superscript"/>
        </w:rPr>
        <w:t>1</w:t>
      </w:r>
      <w:r w:rsidRPr="00893DF4">
        <w:rPr>
          <w:rFonts w:ascii="Times New Roman" w:hAnsi="Times New Roman"/>
          <w:sz w:val="28"/>
          <w:szCs w:val="28"/>
        </w:rPr>
        <w:t xml:space="preserve"> 184, 186</w:t>
      </w:r>
      <w:r w:rsidRPr="00C2128D">
        <w:rPr>
          <w:rFonts w:ascii="Times New Roman" w:hAnsi="Times New Roman"/>
          <w:sz w:val="28"/>
          <w:szCs w:val="28"/>
        </w:rPr>
        <w:t xml:space="preserve"> Земельного кодексу України,</w:t>
      </w:r>
      <w:r w:rsidR="0063686E" w:rsidRPr="0063686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3686E" w:rsidRPr="0013113D">
        <w:rPr>
          <w:rFonts w:ascii="Times New Roman" w:hAnsi="Times New Roman"/>
          <w:bCs/>
          <w:sz w:val="28"/>
          <w:szCs w:val="28"/>
          <w:shd w:val="clear" w:color="auto" w:fill="FFFFFF"/>
        </w:rPr>
        <w:t>Законом України «Про внесення змін до деяких законодавчих актів України щодо розмежування земель державної та комунальної власності»</w:t>
      </w:r>
      <w:r w:rsidR="0063686E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2128D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>5</w:t>
      </w:r>
      <w:r w:rsidR="00A97906">
        <w:rPr>
          <w:rFonts w:ascii="Times New Roman" w:hAnsi="Times New Roman"/>
          <w:sz w:val="28"/>
          <w:szCs w:val="28"/>
        </w:rPr>
        <w:t>0</w:t>
      </w:r>
      <w:r w:rsidRPr="00C2128D">
        <w:rPr>
          <w:rFonts w:ascii="Times New Roman" w:hAnsi="Times New Roman"/>
          <w:sz w:val="28"/>
          <w:szCs w:val="28"/>
        </w:rPr>
        <w:t xml:space="preserve"> Закону України «Про землеустрій», </w:t>
      </w:r>
      <w:r>
        <w:rPr>
          <w:rFonts w:ascii="Times New Roman" w:hAnsi="Times New Roman"/>
          <w:sz w:val="28"/>
          <w:szCs w:val="28"/>
        </w:rPr>
        <w:t>ст.ст.17, 30 Закону України «Про оренду землі»,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C2128D">
        <w:rPr>
          <w:rFonts w:ascii="Times New Roman" w:hAnsi="Times New Roman"/>
          <w:sz w:val="28"/>
          <w:szCs w:val="28"/>
        </w:rPr>
        <w:t>ст.26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C2128D">
        <w:rPr>
          <w:rFonts w:ascii="Times New Roman" w:hAnsi="Times New Roman"/>
          <w:sz w:val="28"/>
          <w:szCs w:val="28"/>
        </w:rPr>
        <w:t xml:space="preserve">іська рада </w:t>
      </w:r>
    </w:p>
    <w:p w14:paraId="0680EC3C" w14:textId="77777777" w:rsidR="004724E7" w:rsidRPr="00C2128D" w:rsidRDefault="004724E7" w:rsidP="004724E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C2128D">
        <w:rPr>
          <w:rFonts w:ascii="Times New Roman" w:hAnsi="Times New Roman"/>
          <w:sz w:val="28"/>
          <w:szCs w:val="28"/>
        </w:rPr>
        <w:t>ВИРІШИЛА:</w:t>
      </w:r>
    </w:p>
    <w:p w14:paraId="1AF3621C" w14:textId="77777777" w:rsidR="004724E7" w:rsidRPr="00C2128D" w:rsidRDefault="004724E7" w:rsidP="004724E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079B60" w14:textId="77777777" w:rsidR="00526330" w:rsidRDefault="004724E7" w:rsidP="004724E7">
      <w:pPr>
        <w:pStyle w:val="ae"/>
        <w:tabs>
          <w:tab w:val="num" w:pos="1379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62A56">
        <w:rPr>
          <w:rFonts w:ascii="Times New Roman" w:hAnsi="Times New Roman"/>
          <w:sz w:val="28"/>
          <w:szCs w:val="28"/>
        </w:rPr>
        <w:t xml:space="preserve">1. </w:t>
      </w:r>
      <w:r w:rsidR="00526330" w:rsidRPr="00426FE6">
        <w:rPr>
          <w:rFonts w:ascii="Times New Roman" w:hAnsi="Times New Roman"/>
          <w:sz w:val="28"/>
          <w:szCs w:val="28"/>
        </w:rPr>
        <w:t xml:space="preserve">Затвердити </w:t>
      </w:r>
      <w:r w:rsidR="00526330">
        <w:rPr>
          <w:rFonts w:ascii="Times New Roman" w:hAnsi="Times New Roman"/>
          <w:sz w:val="28"/>
          <w:szCs w:val="28"/>
        </w:rPr>
        <w:t xml:space="preserve">Державному підприємству «Стрийське лісове господарство» </w:t>
      </w:r>
      <w:r w:rsidR="00526330" w:rsidRPr="00526330">
        <w:rPr>
          <w:rFonts w:ascii="Times New Roman" w:hAnsi="Times New Roman"/>
          <w:sz w:val="28"/>
          <w:szCs w:val="28"/>
        </w:rPr>
        <w:t>(</w:t>
      </w:r>
      <w:proofErr w:type="spellStart"/>
      <w:r w:rsidR="00526330" w:rsidRPr="00526330">
        <w:rPr>
          <w:rFonts w:ascii="Times New Roman" w:hAnsi="Times New Roman"/>
          <w:sz w:val="28"/>
          <w:szCs w:val="28"/>
        </w:rPr>
        <w:t>ідент</w:t>
      </w:r>
      <w:proofErr w:type="spellEnd"/>
      <w:r w:rsidR="00526330" w:rsidRPr="00526330">
        <w:rPr>
          <w:rFonts w:ascii="Times New Roman" w:hAnsi="Times New Roman"/>
          <w:sz w:val="28"/>
          <w:szCs w:val="28"/>
        </w:rPr>
        <w:t xml:space="preserve">. код юридичної особи: </w:t>
      </w:r>
      <w:r w:rsidR="00526330">
        <w:rPr>
          <w:rFonts w:ascii="Times New Roman" w:hAnsi="Times New Roman"/>
          <w:sz w:val="28"/>
          <w:szCs w:val="28"/>
        </w:rPr>
        <w:t>00992415</w:t>
      </w:r>
      <w:r w:rsidR="00526330" w:rsidRPr="00526330">
        <w:rPr>
          <w:rFonts w:ascii="Times New Roman" w:hAnsi="Times New Roman"/>
          <w:sz w:val="28"/>
          <w:szCs w:val="28"/>
        </w:rPr>
        <w:t>)</w:t>
      </w:r>
      <w:r w:rsidR="00526330">
        <w:rPr>
          <w:rFonts w:ascii="Times New Roman" w:hAnsi="Times New Roman"/>
          <w:sz w:val="28"/>
          <w:szCs w:val="28"/>
        </w:rPr>
        <w:t xml:space="preserve"> </w:t>
      </w:r>
      <w:r w:rsidR="00526330">
        <w:rPr>
          <w:rFonts w:ascii="Times New Roman" w:hAnsi="Times New Roman"/>
          <w:bCs/>
          <w:sz w:val="28"/>
          <w:szCs w:val="28"/>
        </w:rPr>
        <w:t>проект землеустрою щодо відведення земельної ділянки</w:t>
      </w:r>
      <w:r w:rsidR="00526330" w:rsidRPr="0063686E">
        <w:rPr>
          <w:rFonts w:ascii="Times New Roman" w:hAnsi="Times New Roman"/>
          <w:sz w:val="28"/>
          <w:szCs w:val="28"/>
        </w:rPr>
        <w:t xml:space="preserve"> </w:t>
      </w:r>
      <w:r w:rsidR="00526330">
        <w:rPr>
          <w:rFonts w:ascii="Times New Roman" w:hAnsi="Times New Roman"/>
          <w:sz w:val="28"/>
          <w:szCs w:val="28"/>
        </w:rPr>
        <w:t>під об’єктами нерухомого майна</w:t>
      </w:r>
      <w:r w:rsidR="00526330" w:rsidRPr="00CA4590">
        <w:rPr>
          <w:rFonts w:ascii="Times New Roman" w:hAnsi="Times New Roman"/>
          <w:sz w:val="28"/>
          <w:szCs w:val="28"/>
        </w:rPr>
        <w:t xml:space="preserve">, </w:t>
      </w:r>
      <w:r w:rsidR="00526330" w:rsidRPr="00426FE6">
        <w:rPr>
          <w:rFonts w:ascii="Times New Roman" w:hAnsi="Times New Roman"/>
          <w:sz w:val="28"/>
          <w:szCs w:val="28"/>
        </w:rPr>
        <w:t xml:space="preserve">з метою передачі її в </w:t>
      </w:r>
      <w:r w:rsidR="00526330">
        <w:rPr>
          <w:rFonts w:ascii="Times New Roman" w:hAnsi="Times New Roman"/>
          <w:sz w:val="28"/>
          <w:szCs w:val="28"/>
        </w:rPr>
        <w:t>постійне користування,</w:t>
      </w:r>
      <w:r w:rsidR="00526330" w:rsidRPr="00426FE6">
        <w:rPr>
          <w:rFonts w:ascii="Times New Roman" w:hAnsi="Times New Roman"/>
          <w:sz w:val="28"/>
          <w:szCs w:val="28"/>
        </w:rPr>
        <w:t xml:space="preserve"> на земельну ділянку площею </w:t>
      </w:r>
      <w:smartTag w:uri="urn:schemas-microsoft-com:office:smarttags" w:element="metricconverter">
        <w:smartTagPr>
          <w:attr w:name="ProductID" w:val="0,7916 га"/>
        </w:smartTagPr>
        <w:r w:rsidR="00526330">
          <w:rPr>
            <w:rFonts w:ascii="Times New Roman" w:hAnsi="Times New Roman"/>
            <w:sz w:val="28"/>
            <w:szCs w:val="28"/>
          </w:rPr>
          <w:t>0,7916</w:t>
        </w:r>
        <w:r w:rsidR="00526330" w:rsidRPr="00426FE6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="00526330" w:rsidRPr="00426FE6">
        <w:rPr>
          <w:rFonts w:ascii="Times New Roman" w:hAnsi="Times New Roman"/>
          <w:sz w:val="28"/>
          <w:szCs w:val="28"/>
        </w:rPr>
        <w:t xml:space="preserve"> (кадастровий номер</w:t>
      </w:r>
      <w:r w:rsidR="00526330">
        <w:rPr>
          <w:rFonts w:ascii="Times New Roman" w:hAnsi="Times New Roman"/>
          <w:sz w:val="28"/>
          <w:szCs w:val="28"/>
        </w:rPr>
        <w:t>:</w:t>
      </w:r>
      <w:r w:rsidR="00526330" w:rsidRPr="00426FE6">
        <w:rPr>
          <w:rFonts w:ascii="Times New Roman" w:hAnsi="Times New Roman"/>
          <w:sz w:val="28"/>
          <w:szCs w:val="28"/>
        </w:rPr>
        <w:t xml:space="preserve"> 46253</w:t>
      </w:r>
      <w:r w:rsidR="00526330">
        <w:rPr>
          <w:rFonts w:ascii="Times New Roman" w:hAnsi="Times New Roman"/>
          <w:sz w:val="28"/>
          <w:szCs w:val="28"/>
        </w:rPr>
        <w:t>856</w:t>
      </w:r>
      <w:r w:rsidR="00526330" w:rsidRPr="00426FE6">
        <w:rPr>
          <w:rFonts w:ascii="Times New Roman" w:hAnsi="Times New Roman"/>
          <w:sz w:val="28"/>
          <w:szCs w:val="28"/>
        </w:rPr>
        <w:t>00:0</w:t>
      </w:r>
      <w:r w:rsidR="00526330">
        <w:rPr>
          <w:rFonts w:ascii="Times New Roman" w:hAnsi="Times New Roman"/>
          <w:sz w:val="28"/>
          <w:szCs w:val="28"/>
        </w:rPr>
        <w:t>3</w:t>
      </w:r>
      <w:r w:rsidR="00526330" w:rsidRPr="00426FE6">
        <w:rPr>
          <w:rFonts w:ascii="Times New Roman" w:hAnsi="Times New Roman"/>
          <w:sz w:val="28"/>
          <w:szCs w:val="28"/>
        </w:rPr>
        <w:t>:0</w:t>
      </w:r>
      <w:r w:rsidR="00526330">
        <w:rPr>
          <w:rFonts w:ascii="Times New Roman" w:hAnsi="Times New Roman"/>
          <w:sz w:val="28"/>
          <w:szCs w:val="28"/>
        </w:rPr>
        <w:t>10</w:t>
      </w:r>
      <w:r w:rsidR="00526330" w:rsidRPr="00426FE6">
        <w:rPr>
          <w:rFonts w:ascii="Times New Roman" w:hAnsi="Times New Roman"/>
          <w:sz w:val="28"/>
          <w:szCs w:val="28"/>
        </w:rPr>
        <w:t>:0</w:t>
      </w:r>
      <w:r w:rsidR="00526330">
        <w:rPr>
          <w:rFonts w:ascii="Times New Roman" w:hAnsi="Times New Roman"/>
          <w:sz w:val="28"/>
          <w:szCs w:val="28"/>
        </w:rPr>
        <w:t>018</w:t>
      </w:r>
      <w:r w:rsidR="00526330" w:rsidRPr="00426FE6">
        <w:rPr>
          <w:rFonts w:ascii="Times New Roman" w:hAnsi="Times New Roman"/>
          <w:sz w:val="28"/>
          <w:szCs w:val="28"/>
        </w:rPr>
        <w:t xml:space="preserve">) для </w:t>
      </w:r>
      <w:r w:rsidR="00526330">
        <w:rPr>
          <w:rFonts w:ascii="Times New Roman" w:hAnsi="Times New Roman"/>
          <w:sz w:val="28"/>
          <w:szCs w:val="28"/>
          <w:shd w:val="clear" w:color="auto" w:fill="FFFFFF"/>
        </w:rPr>
        <w:t>розміщення господарських дворів лісогосподарських підприємств, установ, організацій та будівель лісомисливського господарства</w:t>
      </w:r>
      <w:r w:rsidR="00526330" w:rsidRPr="0063686E">
        <w:rPr>
          <w:rStyle w:val="rvts6"/>
          <w:rFonts w:ascii="Times New Roman" w:hAnsi="Times New Roman"/>
          <w:sz w:val="28"/>
          <w:szCs w:val="28"/>
        </w:rPr>
        <w:t xml:space="preserve"> (код КВЦПЗ </w:t>
      </w:r>
      <w:r w:rsidR="00526330">
        <w:rPr>
          <w:rStyle w:val="rvts6"/>
          <w:rFonts w:ascii="Times New Roman" w:hAnsi="Times New Roman"/>
          <w:sz w:val="28"/>
          <w:szCs w:val="28"/>
        </w:rPr>
        <w:t>09</w:t>
      </w:r>
      <w:r w:rsidR="00526330" w:rsidRPr="0063686E">
        <w:rPr>
          <w:rStyle w:val="rvts6"/>
          <w:rFonts w:ascii="Times New Roman" w:hAnsi="Times New Roman"/>
          <w:sz w:val="28"/>
          <w:szCs w:val="28"/>
        </w:rPr>
        <w:t>.0</w:t>
      </w:r>
      <w:r w:rsidR="00526330">
        <w:rPr>
          <w:rStyle w:val="rvts6"/>
          <w:rFonts w:ascii="Times New Roman" w:hAnsi="Times New Roman"/>
          <w:sz w:val="28"/>
          <w:szCs w:val="28"/>
        </w:rPr>
        <w:t>4</w:t>
      </w:r>
      <w:r w:rsidR="00526330" w:rsidRPr="0063686E">
        <w:rPr>
          <w:rStyle w:val="rvts6"/>
          <w:rFonts w:ascii="Times New Roman" w:hAnsi="Times New Roman"/>
          <w:sz w:val="28"/>
          <w:szCs w:val="28"/>
        </w:rPr>
        <w:t>)</w:t>
      </w:r>
      <w:r w:rsidR="00526330" w:rsidRPr="00426FE6">
        <w:rPr>
          <w:rFonts w:ascii="Times New Roman" w:hAnsi="Times New Roman"/>
          <w:sz w:val="28"/>
          <w:szCs w:val="28"/>
        </w:rPr>
        <w:t xml:space="preserve">, яка знаходиться за </w:t>
      </w:r>
      <w:proofErr w:type="spellStart"/>
      <w:r w:rsidR="00526330" w:rsidRPr="00426FE6">
        <w:rPr>
          <w:rFonts w:ascii="Times New Roman" w:hAnsi="Times New Roman"/>
          <w:sz w:val="28"/>
          <w:szCs w:val="28"/>
        </w:rPr>
        <w:t>адресою</w:t>
      </w:r>
      <w:proofErr w:type="spellEnd"/>
      <w:r w:rsidR="00526330" w:rsidRPr="00426FE6">
        <w:rPr>
          <w:rFonts w:ascii="Times New Roman" w:hAnsi="Times New Roman"/>
          <w:bCs/>
          <w:sz w:val="28"/>
          <w:szCs w:val="28"/>
        </w:rPr>
        <w:t>: с</w:t>
      </w:r>
      <w:r w:rsidR="00526330">
        <w:rPr>
          <w:rFonts w:ascii="Times New Roman" w:hAnsi="Times New Roman"/>
          <w:bCs/>
          <w:sz w:val="28"/>
          <w:szCs w:val="28"/>
        </w:rPr>
        <w:t xml:space="preserve">. Лани </w:t>
      </w:r>
      <w:proofErr w:type="spellStart"/>
      <w:r w:rsidR="00526330">
        <w:rPr>
          <w:rFonts w:ascii="Times New Roman" w:hAnsi="Times New Roman"/>
          <w:bCs/>
          <w:sz w:val="28"/>
          <w:szCs w:val="28"/>
        </w:rPr>
        <w:t>Соколівські</w:t>
      </w:r>
      <w:proofErr w:type="spellEnd"/>
      <w:r w:rsidR="00526330" w:rsidRPr="00426FE6">
        <w:rPr>
          <w:rFonts w:ascii="Times New Roman" w:hAnsi="Times New Roman"/>
          <w:bCs/>
          <w:sz w:val="28"/>
          <w:szCs w:val="28"/>
        </w:rPr>
        <w:t xml:space="preserve">, Стрийський район, Львівська область на території </w:t>
      </w:r>
      <w:r w:rsidR="00526330" w:rsidRPr="00426FE6">
        <w:rPr>
          <w:rFonts w:ascii="Times New Roman" w:hAnsi="Times New Roman"/>
          <w:sz w:val="28"/>
          <w:szCs w:val="28"/>
        </w:rPr>
        <w:t>Стрийської міської ради.</w:t>
      </w:r>
    </w:p>
    <w:p w14:paraId="6CE06520" w14:textId="77777777" w:rsidR="004724E7" w:rsidRPr="00A466B5" w:rsidRDefault="00526330" w:rsidP="004724E7">
      <w:pPr>
        <w:pStyle w:val="ae"/>
        <w:tabs>
          <w:tab w:val="num" w:pos="1379"/>
        </w:tabs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724E7" w:rsidRPr="00426FE6">
        <w:rPr>
          <w:rFonts w:ascii="Times New Roman" w:hAnsi="Times New Roman"/>
          <w:sz w:val="28"/>
          <w:szCs w:val="28"/>
        </w:rPr>
        <w:t xml:space="preserve">Затвердити </w:t>
      </w:r>
      <w:r w:rsidR="0063686E">
        <w:rPr>
          <w:rFonts w:ascii="Times New Roman" w:hAnsi="Times New Roman"/>
          <w:sz w:val="28"/>
          <w:szCs w:val="28"/>
        </w:rPr>
        <w:t xml:space="preserve">громадянам Левицькому Ігорю Ярославовичу та </w:t>
      </w:r>
      <w:proofErr w:type="spellStart"/>
      <w:r w:rsidR="0063686E">
        <w:rPr>
          <w:rFonts w:ascii="Times New Roman" w:hAnsi="Times New Roman"/>
          <w:sz w:val="28"/>
          <w:szCs w:val="28"/>
        </w:rPr>
        <w:t>Яхваку</w:t>
      </w:r>
      <w:proofErr w:type="spellEnd"/>
      <w:r w:rsidR="0063686E">
        <w:rPr>
          <w:rFonts w:ascii="Times New Roman" w:hAnsi="Times New Roman"/>
          <w:sz w:val="28"/>
          <w:szCs w:val="28"/>
        </w:rPr>
        <w:t xml:space="preserve"> Ігорю Михайловичу </w:t>
      </w:r>
      <w:r w:rsidR="00A97906">
        <w:rPr>
          <w:rFonts w:ascii="Times New Roman" w:hAnsi="Times New Roman"/>
          <w:bCs/>
          <w:sz w:val="28"/>
          <w:szCs w:val="28"/>
        </w:rPr>
        <w:t>проект землеустрою щодо відведення земельної ділянки</w:t>
      </w:r>
      <w:r w:rsidR="0063686E" w:rsidRPr="0063686E">
        <w:rPr>
          <w:rFonts w:ascii="Times New Roman" w:hAnsi="Times New Roman"/>
          <w:sz w:val="28"/>
          <w:szCs w:val="28"/>
        </w:rPr>
        <w:t xml:space="preserve"> </w:t>
      </w:r>
      <w:r w:rsidR="0063686E">
        <w:rPr>
          <w:rFonts w:ascii="Times New Roman" w:hAnsi="Times New Roman"/>
          <w:sz w:val="28"/>
          <w:szCs w:val="28"/>
        </w:rPr>
        <w:t>під об’єктами нерухомого майна</w:t>
      </w:r>
      <w:r w:rsidR="00CA4590" w:rsidRPr="00CA4590">
        <w:rPr>
          <w:rFonts w:ascii="Times New Roman" w:hAnsi="Times New Roman"/>
          <w:sz w:val="28"/>
          <w:szCs w:val="28"/>
        </w:rPr>
        <w:t xml:space="preserve">, </w:t>
      </w:r>
      <w:r w:rsidR="004724E7" w:rsidRPr="00426FE6">
        <w:rPr>
          <w:rFonts w:ascii="Times New Roman" w:hAnsi="Times New Roman"/>
          <w:sz w:val="28"/>
          <w:szCs w:val="28"/>
        </w:rPr>
        <w:t>з метою передачі її в користування (оренду)</w:t>
      </w:r>
      <w:r w:rsidR="00CA4590">
        <w:rPr>
          <w:rFonts w:ascii="Times New Roman" w:hAnsi="Times New Roman"/>
          <w:sz w:val="28"/>
          <w:szCs w:val="28"/>
        </w:rPr>
        <w:t>,</w:t>
      </w:r>
      <w:r w:rsidR="004724E7" w:rsidRPr="00426FE6">
        <w:rPr>
          <w:rFonts w:ascii="Times New Roman" w:hAnsi="Times New Roman"/>
          <w:sz w:val="28"/>
          <w:szCs w:val="28"/>
        </w:rPr>
        <w:t xml:space="preserve"> на земельну ділянку площею </w:t>
      </w:r>
      <w:smartTag w:uri="urn:schemas-microsoft-com:office:smarttags" w:element="metricconverter">
        <w:smartTagPr>
          <w:attr w:name="ProductID" w:val="1,5195 га"/>
        </w:smartTagPr>
        <w:r w:rsidR="0063686E">
          <w:rPr>
            <w:rFonts w:ascii="Times New Roman" w:hAnsi="Times New Roman"/>
            <w:sz w:val="28"/>
            <w:szCs w:val="28"/>
          </w:rPr>
          <w:t>1</w:t>
        </w:r>
        <w:r w:rsidR="00BD734F">
          <w:rPr>
            <w:rFonts w:ascii="Times New Roman" w:hAnsi="Times New Roman"/>
            <w:sz w:val="28"/>
            <w:szCs w:val="28"/>
          </w:rPr>
          <w:t>,</w:t>
        </w:r>
        <w:r w:rsidR="0063686E">
          <w:rPr>
            <w:rFonts w:ascii="Times New Roman" w:hAnsi="Times New Roman"/>
            <w:sz w:val="28"/>
            <w:szCs w:val="28"/>
          </w:rPr>
          <w:t>5195</w:t>
        </w:r>
        <w:r w:rsidR="004724E7" w:rsidRPr="00426FE6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="004724E7" w:rsidRPr="00426FE6">
        <w:rPr>
          <w:rFonts w:ascii="Times New Roman" w:hAnsi="Times New Roman"/>
          <w:sz w:val="28"/>
          <w:szCs w:val="28"/>
        </w:rPr>
        <w:t xml:space="preserve"> (кадастровий номер</w:t>
      </w:r>
      <w:r w:rsidR="00633E4E">
        <w:rPr>
          <w:rFonts w:ascii="Times New Roman" w:hAnsi="Times New Roman"/>
          <w:sz w:val="28"/>
          <w:szCs w:val="28"/>
        </w:rPr>
        <w:t>:</w:t>
      </w:r>
      <w:r w:rsidR="004724E7" w:rsidRPr="00426FE6">
        <w:rPr>
          <w:rFonts w:ascii="Times New Roman" w:hAnsi="Times New Roman"/>
          <w:sz w:val="28"/>
          <w:szCs w:val="28"/>
        </w:rPr>
        <w:t xml:space="preserve"> 46253</w:t>
      </w:r>
      <w:r w:rsidR="00BD734F">
        <w:rPr>
          <w:rFonts w:ascii="Times New Roman" w:hAnsi="Times New Roman"/>
          <w:sz w:val="28"/>
          <w:szCs w:val="28"/>
        </w:rPr>
        <w:t>8</w:t>
      </w:r>
      <w:r w:rsidR="0063686E">
        <w:rPr>
          <w:rFonts w:ascii="Times New Roman" w:hAnsi="Times New Roman"/>
          <w:sz w:val="28"/>
          <w:szCs w:val="28"/>
        </w:rPr>
        <w:t>24</w:t>
      </w:r>
      <w:r w:rsidR="004724E7" w:rsidRPr="00426FE6">
        <w:rPr>
          <w:rFonts w:ascii="Times New Roman" w:hAnsi="Times New Roman"/>
          <w:sz w:val="28"/>
          <w:szCs w:val="28"/>
        </w:rPr>
        <w:t>00:0</w:t>
      </w:r>
      <w:r w:rsidR="0063686E">
        <w:rPr>
          <w:rFonts w:ascii="Times New Roman" w:hAnsi="Times New Roman"/>
          <w:sz w:val="28"/>
          <w:szCs w:val="28"/>
        </w:rPr>
        <w:t>3</w:t>
      </w:r>
      <w:r w:rsidR="004724E7" w:rsidRPr="00426FE6">
        <w:rPr>
          <w:rFonts w:ascii="Times New Roman" w:hAnsi="Times New Roman"/>
          <w:sz w:val="28"/>
          <w:szCs w:val="28"/>
        </w:rPr>
        <w:t>:0</w:t>
      </w:r>
      <w:r w:rsidR="00BD734F">
        <w:rPr>
          <w:rFonts w:ascii="Times New Roman" w:hAnsi="Times New Roman"/>
          <w:sz w:val="28"/>
          <w:szCs w:val="28"/>
        </w:rPr>
        <w:t>00</w:t>
      </w:r>
      <w:r w:rsidR="004724E7" w:rsidRPr="00426FE6">
        <w:rPr>
          <w:rFonts w:ascii="Times New Roman" w:hAnsi="Times New Roman"/>
          <w:sz w:val="28"/>
          <w:szCs w:val="28"/>
        </w:rPr>
        <w:t>:0</w:t>
      </w:r>
      <w:r w:rsidR="00BD734F">
        <w:rPr>
          <w:rFonts w:ascii="Times New Roman" w:hAnsi="Times New Roman"/>
          <w:sz w:val="28"/>
          <w:szCs w:val="28"/>
        </w:rPr>
        <w:t>0</w:t>
      </w:r>
      <w:r w:rsidR="0063686E">
        <w:rPr>
          <w:rFonts w:ascii="Times New Roman" w:hAnsi="Times New Roman"/>
          <w:sz w:val="28"/>
          <w:szCs w:val="28"/>
        </w:rPr>
        <w:t>46</w:t>
      </w:r>
      <w:r w:rsidR="004724E7" w:rsidRPr="00426FE6">
        <w:rPr>
          <w:rFonts w:ascii="Times New Roman" w:hAnsi="Times New Roman"/>
          <w:sz w:val="28"/>
          <w:szCs w:val="28"/>
        </w:rPr>
        <w:t xml:space="preserve">) для </w:t>
      </w:r>
      <w:r w:rsidR="0063686E" w:rsidRPr="0063686E">
        <w:rPr>
          <w:rFonts w:ascii="Times New Roman" w:hAnsi="Times New Roman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3686E" w:rsidRPr="0063686E">
        <w:rPr>
          <w:rStyle w:val="rvts6"/>
          <w:rFonts w:ascii="Times New Roman" w:hAnsi="Times New Roman"/>
          <w:sz w:val="28"/>
          <w:szCs w:val="28"/>
        </w:rPr>
        <w:t xml:space="preserve"> (код КВЦПЗ 11.02)</w:t>
      </w:r>
      <w:r w:rsidR="004724E7" w:rsidRPr="00426FE6">
        <w:rPr>
          <w:rFonts w:ascii="Times New Roman" w:hAnsi="Times New Roman"/>
          <w:sz w:val="28"/>
          <w:szCs w:val="28"/>
        </w:rPr>
        <w:t xml:space="preserve">, яка знаходиться за </w:t>
      </w:r>
      <w:proofErr w:type="spellStart"/>
      <w:r w:rsidR="004724E7" w:rsidRPr="00426FE6">
        <w:rPr>
          <w:rFonts w:ascii="Times New Roman" w:hAnsi="Times New Roman"/>
          <w:sz w:val="28"/>
          <w:szCs w:val="28"/>
        </w:rPr>
        <w:t>адресою</w:t>
      </w:r>
      <w:proofErr w:type="spellEnd"/>
      <w:r w:rsidR="004724E7" w:rsidRPr="00426FE6">
        <w:rPr>
          <w:rFonts w:ascii="Times New Roman" w:hAnsi="Times New Roman"/>
          <w:bCs/>
          <w:sz w:val="28"/>
          <w:szCs w:val="28"/>
        </w:rPr>
        <w:t xml:space="preserve">: </w:t>
      </w:r>
      <w:r w:rsidR="0063686E">
        <w:rPr>
          <w:rFonts w:ascii="Times New Roman" w:hAnsi="Times New Roman"/>
          <w:bCs/>
          <w:sz w:val="28"/>
          <w:szCs w:val="28"/>
        </w:rPr>
        <w:t xml:space="preserve">вул. Польова, 14, </w:t>
      </w:r>
      <w:r w:rsidR="004724E7" w:rsidRPr="00426FE6">
        <w:rPr>
          <w:rFonts w:ascii="Times New Roman" w:hAnsi="Times New Roman"/>
          <w:bCs/>
          <w:sz w:val="28"/>
          <w:szCs w:val="28"/>
        </w:rPr>
        <w:t>с</w:t>
      </w:r>
      <w:r w:rsidR="0063686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63686E">
        <w:rPr>
          <w:rFonts w:ascii="Times New Roman" w:hAnsi="Times New Roman"/>
          <w:bCs/>
          <w:sz w:val="28"/>
          <w:szCs w:val="28"/>
        </w:rPr>
        <w:t>Жулин</w:t>
      </w:r>
      <w:proofErr w:type="spellEnd"/>
      <w:r w:rsidR="004724E7" w:rsidRPr="00426FE6">
        <w:rPr>
          <w:rFonts w:ascii="Times New Roman" w:hAnsi="Times New Roman"/>
          <w:bCs/>
          <w:sz w:val="28"/>
          <w:szCs w:val="28"/>
        </w:rPr>
        <w:t xml:space="preserve">, Стрийський район, Львівська область на території </w:t>
      </w:r>
      <w:r w:rsidR="004724E7" w:rsidRPr="00426FE6">
        <w:rPr>
          <w:rFonts w:ascii="Times New Roman" w:hAnsi="Times New Roman"/>
          <w:sz w:val="28"/>
          <w:szCs w:val="28"/>
        </w:rPr>
        <w:t>Стрийської міської ради.</w:t>
      </w:r>
    </w:p>
    <w:p w14:paraId="77945FC1" w14:textId="77777777" w:rsidR="00BD734F" w:rsidRPr="00731F93" w:rsidRDefault="00526330" w:rsidP="00BD734F">
      <w:pPr>
        <w:pStyle w:val="ae"/>
        <w:tabs>
          <w:tab w:val="num" w:pos="1379"/>
        </w:tabs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724E7" w:rsidRPr="00426FE6">
        <w:rPr>
          <w:rFonts w:ascii="Times New Roman" w:hAnsi="Times New Roman"/>
          <w:sz w:val="28"/>
          <w:szCs w:val="28"/>
        </w:rPr>
        <w:t xml:space="preserve">. </w:t>
      </w:r>
      <w:r w:rsidR="00BD734F" w:rsidRPr="00646283">
        <w:rPr>
          <w:rFonts w:ascii="Times New Roman" w:hAnsi="Times New Roman"/>
          <w:sz w:val="28"/>
          <w:szCs w:val="28"/>
        </w:rPr>
        <w:t xml:space="preserve">Перевести земельну ділянку </w:t>
      </w:r>
      <w:r w:rsidR="0063686E">
        <w:rPr>
          <w:rFonts w:ascii="Times New Roman" w:hAnsi="Times New Roman"/>
          <w:sz w:val="28"/>
          <w:szCs w:val="28"/>
        </w:rPr>
        <w:t>під об’єктами нерухомого майна</w:t>
      </w:r>
      <w:r w:rsidR="0063686E" w:rsidRPr="00646283">
        <w:rPr>
          <w:rFonts w:ascii="Times New Roman" w:hAnsi="Times New Roman"/>
          <w:sz w:val="28"/>
          <w:szCs w:val="28"/>
        </w:rPr>
        <w:t xml:space="preserve"> </w:t>
      </w:r>
      <w:r w:rsidR="00BD734F" w:rsidRPr="00646283">
        <w:rPr>
          <w:rFonts w:ascii="Times New Roman" w:hAnsi="Times New Roman"/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1,5195 га"/>
        </w:smartTagPr>
        <w:r w:rsidR="0063686E">
          <w:rPr>
            <w:rFonts w:ascii="Times New Roman" w:hAnsi="Times New Roman"/>
            <w:sz w:val="28"/>
            <w:szCs w:val="28"/>
          </w:rPr>
          <w:t>1,5195</w:t>
        </w:r>
        <w:r w:rsidR="0063686E" w:rsidRPr="00426FE6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="0063686E" w:rsidRPr="00426FE6">
        <w:rPr>
          <w:rFonts w:ascii="Times New Roman" w:hAnsi="Times New Roman"/>
          <w:sz w:val="28"/>
          <w:szCs w:val="28"/>
        </w:rPr>
        <w:t xml:space="preserve"> (кадастровий номер</w:t>
      </w:r>
      <w:r w:rsidR="0063686E">
        <w:rPr>
          <w:rFonts w:ascii="Times New Roman" w:hAnsi="Times New Roman"/>
          <w:sz w:val="28"/>
          <w:szCs w:val="28"/>
        </w:rPr>
        <w:t>:</w:t>
      </w:r>
      <w:r w:rsidR="0063686E" w:rsidRPr="00426FE6">
        <w:rPr>
          <w:rFonts w:ascii="Times New Roman" w:hAnsi="Times New Roman"/>
          <w:sz w:val="28"/>
          <w:szCs w:val="28"/>
        </w:rPr>
        <w:t xml:space="preserve"> 46253</w:t>
      </w:r>
      <w:r w:rsidR="0063686E">
        <w:rPr>
          <w:rFonts w:ascii="Times New Roman" w:hAnsi="Times New Roman"/>
          <w:sz w:val="28"/>
          <w:szCs w:val="28"/>
        </w:rPr>
        <w:t>824</w:t>
      </w:r>
      <w:r w:rsidR="0063686E" w:rsidRPr="00426FE6">
        <w:rPr>
          <w:rFonts w:ascii="Times New Roman" w:hAnsi="Times New Roman"/>
          <w:sz w:val="28"/>
          <w:szCs w:val="28"/>
        </w:rPr>
        <w:t>00:0</w:t>
      </w:r>
      <w:r w:rsidR="0063686E">
        <w:rPr>
          <w:rFonts w:ascii="Times New Roman" w:hAnsi="Times New Roman"/>
          <w:sz w:val="28"/>
          <w:szCs w:val="28"/>
        </w:rPr>
        <w:t>3</w:t>
      </w:r>
      <w:r w:rsidR="0063686E" w:rsidRPr="00426FE6">
        <w:rPr>
          <w:rFonts w:ascii="Times New Roman" w:hAnsi="Times New Roman"/>
          <w:sz w:val="28"/>
          <w:szCs w:val="28"/>
        </w:rPr>
        <w:t>:0</w:t>
      </w:r>
      <w:r w:rsidR="0063686E">
        <w:rPr>
          <w:rFonts w:ascii="Times New Roman" w:hAnsi="Times New Roman"/>
          <w:sz w:val="28"/>
          <w:szCs w:val="28"/>
        </w:rPr>
        <w:t>00</w:t>
      </w:r>
      <w:r w:rsidR="0063686E" w:rsidRPr="00426FE6">
        <w:rPr>
          <w:rFonts w:ascii="Times New Roman" w:hAnsi="Times New Roman"/>
          <w:sz w:val="28"/>
          <w:szCs w:val="28"/>
        </w:rPr>
        <w:t>:0</w:t>
      </w:r>
      <w:r w:rsidR="0063686E">
        <w:rPr>
          <w:rFonts w:ascii="Times New Roman" w:hAnsi="Times New Roman"/>
          <w:sz w:val="28"/>
          <w:szCs w:val="28"/>
        </w:rPr>
        <w:t>046</w:t>
      </w:r>
      <w:r w:rsidR="0063686E" w:rsidRPr="00426FE6">
        <w:rPr>
          <w:rFonts w:ascii="Times New Roman" w:hAnsi="Times New Roman"/>
          <w:sz w:val="28"/>
          <w:szCs w:val="28"/>
        </w:rPr>
        <w:t xml:space="preserve">) для </w:t>
      </w:r>
      <w:r w:rsidR="0063686E" w:rsidRPr="0063686E">
        <w:rPr>
          <w:rFonts w:ascii="Times New Roman" w:hAnsi="Times New Roman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3686E" w:rsidRPr="0063686E">
        <w:rPr>
          <w:rStyle w:val="rvts6"/>
          <w:rFonts w:ascii="Times New Roman" w:hAnsi="Times New Roman"/>
          <w:sz w:val="28"/>
          <w:szCs w:val="28"/>
        </w:rPr>
        <w:t xml:space="preserve"> (код КВЦПЗ 11.02)</w:t>
      </w:r>
      <w:r w:rsidR="0063686E" w:rsidRPr="00426FE6">
        <w:rPr>
          <w:rFonts w:ascii="Times New Roman" w:hAnsi="Times New Roman"/>
          <w:sz w:val="28"/>
          <w:szCs w:val="28"/>
        </w:rPr>
        <w:t xml:space="preserve">, яка знаходиться за </w:t>
      </w:r>
      <w:proofErr w:type="spellStart"/>
      <w:r w:rsidR="0063686E" w:rsidRPr="00426FE6">
        <w:rPr>
          <w:rFonts w:ascii="Times New Roman" w:hAnsi="Times New Roman"/>
          <w:sz w:val="28"/>
          <w:szCs w:val="28"/>
        </w:rPr>
        <w:t>адресою</w:t>
      </w:r>
      <w:proofErr w:type="spellEnd"/>
      <w:r w:rsidR="0063686E" w:rsidRPr="00426FE6">
        <w:rPr>
          <w:rFonts w:ascii="Times New Roman" w:hAnsi="Times New Roman"/>
          <w:bCs/>
          <w:sz w:val="28"/>
          <w:szCs w:val="28"/>
        </w:rPr>
        <w:t xml:space="preserve">: </w:t>
      </w:r>
      <w:r w:rsidR="0063686E">
        <w:rPr>
          <w:rFonts w:ascii="Times New Roman" w:hAnsi="Times New Roman"/>
          <w:bCs/>
          <w:sz w:val="28"/>
          <w:szCs w:val="28"/>
        </w:rPr>
        <w:t xml:space="preserve">вул. Польова, 14, </w:t>
      </w:r>
      <w:r w:rsidR="0063686E" w:rsidRPr="00426FE6">
        <w:rPr>
          <w:rFonts w:ascii="Times New Roman" w:hAnsi="Times New Roman"/>
          <w:bCs/>
          <w:sz w:val="28"/>
          <w:szCs w:val="28"/>
        </w:rPr>
        <w:t>с</w:t>
      </w:r>
      <w:r w:rsidR="0063686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63686E">
        <w:rPr>
          <w:rFonts w:ascii="Times New Roman" w:hAnsi="Times New Roman"/>
          <w:bCs/>
          <w:sz w:val="28"/>
          <w:szCs w:val="28"/>
        </w:rPr>
        <w:t>Жулин</w:t>
      </w:r>
      <w:proofErr w:type="spellEnd"/>
      <w:r w:rsidR="0063686E" w:rsidRPr="00426FE6">
        <w:rPr>
          <w:rFonts w:ascii="Times New Roman" w:hAnsi="Times New Roman"/>
          <w:bCs/>
          <w:sz w:val="28"/>
          <w:szCs w:val="28"/>
        </w:rPr>
        <w:t xml:space="preserve">, Стрийський район, Львівська область на території </w:t>
      </w:r>
      <w:r w:rsidR="0063686E" w:rsidRPr="00426FE6">
        <w:rPr>
          <w:rFonts w:ascii="Times New Roman" w:hAnsi="Times New Roman"/>
          <w:sz w:val="28"/>
          <w:szCs w:val="28"/>
        </w:rPr>
        <w:t>Стрийської міської ради</w:t>
      </w:r>
      <w:r w:rsidR="00BD734F" w:rsidRPr="00646283">
        <w:rPr>
          <w:rFonts w:ascii="Times New Roman" w:hAnsi="Times New Roman"/>
          <w:sz w:val="28"/>
          <w:szCs w:val="28"/>
        </w:rPr>
        <w:t xml:space="preserve"> із категорії земель сільськогосподарського призначення в категорію земель </w:t>
      </w:r>
      <w:r w:rsidR="00731F93" w:rsidRPr="00731F93">
        <w:rPr>
          <w:rFonts w:ascii="Times New Roman" w:hAnsi="Times New Roman"/>
          <w:sz w:val="28"/>
          <w:szCs w:val="28"/>
          <w:shd w:val="clear" w:color="auto" w:fill="FFFFFF"/>
        </w:rPr>
        <w:t>промисловості, транспорту, електронних комунікацій, енергетики, оборони та іншого призначення</w:t>
      </w:r>
      <w:r w:rsidR="00BD734F" w:rsidRPr="00731F9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22A54F2" w14:textId="77777777" w:rsidR="004724E7" w:rsidRDefault="00526330" w:rsidP="004724E7">
      <w:pPr>
        <w:pStyle w:val="ae"/>
        <w:tabs>
          <w:tab w:val="num" w:pos="137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7906">
        <w:rPr>
          <w:rFonts w:ascii="Times New Roman" w:hAnsi="Times New Roman"/>
          <w:sz w:val="28"/>
          <w:szCs w:val="28"/>
        </w:rPr>
        <w:t xml:space="preserve">. </w:t>
      </w:r>
      <w:r w:rsidR="004724E7" w:rsidRPr="00426FE6">
        <w:rPr>
          <w:rFonts w:ascii="Times New Roman" w:hAnsi="Times New Roman"/>
          <w:sz w:val="28"/>
          <w:szCs w:val="28"/>
          <w:shd w:val="clear" w:color="auto" w:fill="FFFFFF"/>
        </w:rPr>
        <w:t>Надати</w:t>
      </w:r>
      <w:r w:rsidR="004724E7" w:rsidRPr="00426FE6">
        <w:rPr>
          <w:rFonts w:ascii="Times New Roman" w:hAnsi="Times New Roman"/>
          <w:sz w:val="28"/>
          <w:szCs w:val="28"/>
        </w:rPr>
        <w:t xml:space="preserve"> </w:t>
      </w:r>
      <w:r w:rsidR="0063686E">
        <w:rPr>
          <w:rFonts w:ascii="Times New Roman" w:hAnsi="Times New Roman"/>
          <w:sz w:val="28"/>
          <w:szCs w:val="28"/>
        </w:rPr>
        <w:t xml:space="preserve">громадянам Левицькому Ігорю Ярославовичу та </w:t>
      </w:r>
      <w:proofErr w:type="spellStart"/>
      <w:r w:rsidR="0063686E">
        <w:rPr>
          <w:rFonts w:ascii="Times New Roman" w:hAnsi="Times New Roman"/>
          <w:sz w:val="28"/>
          <w:szCs w:val="28"/>
        </w:rPr>
        <w:t>Яхваку</w:t>
      </w:r>
      <w:proofErr w:type="spellEnd"/>
      <w:r w:rsidR="0063686E">
        <w:rPr>
          <w:rFonts w:ascii="Times New Roman" w:hAnsi="Times New Roman"/>
          <w:sz w:val="28"/>
          <w:szCs w:val="28"/>
        </w:rPr>
        <w:t xml:space="preserve"> Ігорю Михайловичу</w:t>
      </w:r>
      <w:r w:rsidR="00BD734F">
        <w:rPr>
          <w:rFonts w:ascii="Times New Roman" w:hAnsi="Times New Roman"/>
          <w:sz w:val="28"/>
          <w:szCs w:val="28"/>
        </w:rPr>
        <w:t xml:space="preserve"> </w:t>
      </w:r>
      <w:r w:rsidR="004724E7" w:rsidRPr="00426FE6">
        <w:rPr>
          <w:rFonts w:ascii="Times New Roman" w:hAnsi="Times New Roman"/>
          <w:sz w:val="28"/>
          <w:szCs w:val="28"/>
        </w:rPr>
        <w:t xml:space="preserve">у користування (оренду) земельну ділянку </w:t>
      </w:r>
      <w:r w:rsidR="0063686E">
        <w:rPr>
          <w:rFonts w:ascii="Times New Roman" w:hAnsi="Times New Roman"/>
          <w:sz w:val="28"/>
          <w:szCs w:val="28"/>
        </w:rPr>
        <w:t>під об’єктами нерухомого майна</w:t>
      </w:r>
      <w:r w:rsidR="0063686E" w:rsidRPr="00426FE6">
        <w:rPr>
          <w:rFonts w:ascii="Times New Roman" w:hAnsi="Times New Roman"/>
          <w:sz w:val="28"/>
          <w:szCs w:val="28"/>
        </w:rPr>
        <w:t xml:space="preserve"> </w:t>
      </w:r>
      <w:r w:rsidR="004724E7" w:rsidRPr="00426FE6">
        <w:rPr>
          <w:rFonts w:ascii="Times New Roman" w:hAnsi="Times New Roman"/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1,5195 га"/>
        </w:smartTagPr>
        <w:r w:rsidR="0063686E">
          <w:rPr>
            <w:rFonts w:ascii="Times New Roman" w:hAnsi="Times New Roman"/>
            <w:sz w:val="28"/>
            <w:szCs w:val="28"/>
          </w:rPr>
          <w:t>1,5195</w:t>
        </w:r>
        <w:r w:rsidR="0063686E" w:rsidRPr="00426FE6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="0063686E" w:rsidRPr="00426FE6">
        <w:rPr>
          <w:rFonts w:ascii="Times New Roman" w:hAnsi="Times New Roman"/>
          <w:sz w:val="28"/>
          <w:szCs w:val="28"/>
        </w:rPr>
        <w:t xml:space="preserve"> (кадастровий номер</w:t>
      </w:r>
      <w:r w:rsidR="0063686E">
        <w:rPr>
          <w:rFonts w:ascii="Times New Roman" w:hAnsi="Times New Roman"/>
          <w:sz w:val="28"/>
          <w:szCs w:val="28"/>
        </w:rPr>
        <w:t>:</w:t>
      </w:r>
      <w:r w:rsidR="0063686E" w:rsidRPr="00426FE6">
        <w:rPr>
          <w:rFonts w:ascii="Times New Roman" w:hAnsi="Times New Roman"/>
          <w:sz w:val="28"/>
          <w:szCs w:val="28"/>
        </w:rPr>
        <w:t xml:space="preserve"> 46253</w:t>
      </w:r>
      <w:r w:rsidR="0063686E">
        <w:rPr>
          <w:rFonts w:ascii="Times New Roman" w:hAnsi="Times New Roman"/>
          <w:sz w:val="28"/>
          <w:szCs w:val="28"/>
        </w:rPr>
        <w:t>824</w:t>
      </w:r>
      <w:r w:rsidR="0063686E" w:rsidRPr="00426FE6">
        <w:rPr>
          <w:rFonts w:ascii="Times New Roman" w:hAnsi="Times New Roman"/>
          <w:sz w:val="28"/>
          <w:szCs w:val="28"/>
        </w:rPr>
        <w:t>00:0</w:t>
      </w:r>
      <w:r w:rsidR="0063686E">
        <w:rPr>
          <w:rFonts w:ascii="Times New Roman" w:hAnsi="Times New Roman"/>
          <w:sz w:val="28"/>
          <w:szCs w:val="28"/>
        </w:rPr>
        <w:t>3</w:t>
      </w:r>
      <w:r w:rsidR="0063686E" w:rsidRPr="00426FE6">
        <w:rPr>
          <w:rFonts w:ascii="Times New Roman" w:hAnsi="Times New Roman"/>
          <w:sz w:val="28"/>
          <w:szCs w:val="28"/>
        </w:rPr>
        <w:t>:0</w:t>
      </w:r>
      <w:r w:rsidR="0063686E">
        <w:rPr>
          <w:rFonts w:ascii="Times New Roman" w:hAnsi="Times New Roman"/>
          <w:sz w:val="28"/>
          <w:szCs w:val="28"/>
        </w:rPr>
        <w:t>00</w:t>
      </w:r>
      <w:r w:rsidR="0063686E" w:rsidRPr="00426FE6">
        <w:rPr>
          <w:rFonts w:ascii="Times New Roman" w:hAnsi="Times New Roman"/>
          <w:sz w:val="28"/>
          <w:szCs w:val="28"/>
        </w:rPr>
        <w:t>:0</w:t>
      </w:r>
      <w:r w:rsidR="0063686E">
        <w:rPr>
          <w:rFonts w:ascii="Times New Roman" w:hAnsi="Times New Roman"/>
          <w:sz w:val="28"/>
          <w:szCs w:val="28"/>
        </w:rPr>
        <w:t>046</w:t>
      </w:r>
      <w:r w:rsidR="0063686E" w:rsidRPr="00426FE6">
        <w:rPr>
          <w:rFonts w:ascii="Times New Roman" w:hAnsi="Times New Roman"/>
          <w:sz w:val="28"/>
          <w:szCs w:val="28"/>
        </w:rPr>
        <w:t xml:space="preserve">) для </w:t>
      </w:r>
      <w:r w:rsidR="0063686E" w:rsidRPr="0063686E">
        <w:rPr>
          <w:rFonts w:ascii="Times New Roman" w:hAnsi="Times New Roman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3686E" w:rsidRPr="0063686E">
        <w:rPr>
          <w:rStyle w:val="rvts6"/>
          <w:rFonts w:ascii="Times New Roman" w:hAnsi="Times New Roman"/>
          <w:sz w:val="28"/>
          <w:szCs w:val="28"/>
        </w:rPr>
        <w:t xml:space="preserve"> (код КВЦПЗ 11.02)</w:t>
      </w:r>
      <w:r w:rsidR="0063686E" w:rsidRPr="00426FE6">
        <w:rPr>
          <w:rFonts w:ascii="Times New Roman" w:hAnsi="Times New Roman"/>
          <w:sz w:val="28"/>
          <w:szCs w:val="28"/>
        </w:rPr>
        <w:t xml:space="preserve">, яка знаходиться за </w:t>
      </w:r>
      <w:proofErr w:type="spellStart"/>
      <w:r w:rsidR="0063686E" w:rsidRPr="00426FE6">
        <w:rPr>
          <w:rFonts w:ascii="Times New Roman" w:hAnsi="Times New Roman"/>
          <w:sz w:val="28"/>
          <w:szCs w:val="28"/>
        </w:rPr>
        <w:t>адресою</w:t>
      </w:r>
      <w:proofErr w:type="spellEnd"/>
      <w:r w:rsidR="0063686E" w:rsidRPr="00426FE6">
        <w:rPr>
          <w:rFonts w:ascii="Times New Roman" w:hAnsi="Times New Roman"/>
          <w:bCs/>
          <w:sz w:val="28"/>
          <w:szCs w:val="28"/>
        </w:rPr>
        <w:t xml:space="preserve">: </w:t>
      </w:r>
      <w:r w:rsidR="0063686E">
        <w:rPr>
          <w:rFonts w:ascii="Times New Roman" w:hAnsi="Times New Roman"/>
          <w:bCs/>
          <w:sz w:val="28"/>
          <w:szCs w:val="28"/>
        </w:rPr>
        <w:t xml:space="preserve">вул. Польова, 14, </w:t>
      </w:r>
      <w:r w:rsidR="0063686E" w:rsidRPr="00426FE6">
        <w:rPr>
          <w:rFonts w:ascii="Times New Roman" w:hAnsi="Times New Roman"/>
          <w:bCs/>
          <w:sz w:val="28"/>
          <w:szCs w:val="28"/>
        </w:rPr>
        <w:t>с</w:t>
      </w:r>
      <w:r w:rsidR="0063686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63686E">
        <w:rPr>
          <w:rFonts w:ascii="Times New Roman" w:hAnsi="Times New Roman"/>
          <w:bCs/>
          <w:sz w:val="28"/>
          <w:szCs w:val="28"/>
        </w:rPr>
        <w:t>Жулин</w:t>
      </w:r>
      <w:proofErr w:type="spellEnd"/>
      <w:r w:rsidR="0063686E" w:rsidRPr="00426FE6">
        <w:rPr>
          <w:rFonts w:ascii="Times New Roman" w:hAnsi="Times New Roman"/>
          <w:bCs/>
          <w:sz w:val="28"/>
          <w:szCs w:val="28"/>
        </w:rPr>
        <w:t xml:space="preserve">, Стрийський район, Львівська область на території </w:t>
      </w:r>
      <w:r w:rsidR="0063686E" w:rsidRPr="00426FE6">
        <w:rPr>
          <w:rFonts w:ascii="Times New Roman" w:hAnsi="Times New Roman"/>
          <w:sz w:val="28"/>
          <w:szCs w:val="28"/>
        </w:rPr>
        <w:t>Стрийської міської ради</w:t>
      </w:r>
      <w:r w:rsidR="004724E7" w:rsidRPr="00426FE6">
        <w:rPr>
          <w:rFonts w:ascii="Times New Roman" w:hAnsi="Times New Roman"/>
          <w:sz w:val="28"/>
          <w:szCs w:val="28"/>
        </w:rPr>
        <w:t xml:space="preserve"> </w:t>
      </w:r>
      <w:r w:rsidR="00597EAF">
        <w:rPr>
          <w:rFonts w:ascii="Times New Roman" w:hAnsi="Times New Roman"/>
          <w:sz w:val="28"/>
          <w:szCs w:val="28"/>
        </w:rPr>
        <w:t xml:space="preserve">строком </w:t>
      </w:r>
      <w:r w:rsidR="004724E7" w:rsidRPr="00426FE6">
        <w:rPr>
          <w:rFonts w:ascii="Times New Roman" w:hAnsi="Times New Roman"/>
          <w:sz w:val="28"/>
          <w:szCs w:val="28"/>
        </w:rPr>
        <w:t xml:space="preserve">на 10 (десять) років та встановити орендну плату за користування земельною ділянкою в розмірі </w:t>
      </w:r>
      <w:r w:rsidR="0063686E">
        <w:rPr>
          <w:rFonts w:ascii="Times New Roman" w:hAnsi="Times New Roman"/>
          <w:sz w:val="28"/>
          <w:szCs w:val="28"/>
        </w:rPr>
        <w:t>5</w:t>
      </w:r>
      <w:r w:rsidR="004724E7" w:rsidRPr="00426FE6">
        <w:rPr>
          <w:rFonts w:ascii="Times New Roman" w:hAnsi="Times New Roman"/>
          <w:sz w:val="28"/>
          <w:szCs w:val="28"/>
        </w:rPr>
        <w:t xml:space="preserve"> (</w:t>
      </w:r>
      <w:r w:rsidR="0063686E">
        <w:rPr>
          <w:rFonts w:ascii="Times New Roman" w:hAnsi="Times New Roman"/>
          <w:sz w:val="28"/>
          <w:szCs w:val="28"/>
        </w:rPr>
        <w:t>п’ять</w:t>
      </w:r>
      <w:r w:rsidR="004724E7" w:rsidRPr="00426FE6">
        <w:rPr>
          <w:rFonts w:ascii="Times New Roman" w:hAnsi="Times New Roman"/>
          <w:sz w:val="28"/>
          <w:szCs w:val="28"/>
        </w:rPr>
        <w:t>) % від нормативної грошової оцінки земельної ділянки в рік.</w:t>
      </w:r>
    </w:p>
    <w:p w14:paraId="7D0975B1" w14:textId="77777777" w:rsidR="008A05A5" w:rsidRDefault="00526330" w:rsidP="008A05A5">
      <w:pPr>
        <w:pStyle w:val="ae"/>
        <w:tabs>
          <w:tab w:val="num" w:pos="137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A05A5">
        <w:rPr>
          <w:rFonts w:ascii="Times New Roman" w:hAnsi="Times New Roman"/>
          <w:sz w:val="28"/>
          <w:szCs w:val="28"/>
        </w:rPr>
        <w:t xml:space="preserve">. </w:t>
      </w:r>
      <w:r w:rsidR="008A05A5">
        <w:rPr>
          <w:rFonts w:ascii="Times New Roman" w:hAnsi="Times New Roman"/>
          <w:sz w:val="28"/>
          <w:szCs w:val="28"/>
          <w:shd w:val="clear" w:color="auto" w:fill="FFFFFF"/>
        </w:rPr>
        <w:t>Надати</w:t>
      </w:r>
      <w:r w:rsidR="008A05A5">
        <w:rPr>
          <w:rFonts w:ascii="Times New Roman" w:hAnsi="Times New Roman"/>
          <w:sz w:val="28"/>
          <w:szCs w:val="28"/>
        </w:rPr>
        <w:t xml:space="preserve"> громадян</w:t>
      </w:r>
      <w:r w:rsidR="001F422D">
        <w:rPr>
          <w:rFonts w:ascii="Times New Roman" w:hAnsi="Times New Roman"/>
          <w:sz w:val="28"/>
          <w:szCs w:val="28"/>
        </w:rPr>
        <w:t xml:space="preserve">ину Похило Максиму Олександровичу </w:t>
      </w:r>
      <w:r w:rsidR="008A05A5">
        <w:rPr>
          <w:rFonts w:ascii="Times New Roman" w:hAnsi="Times New Roman"/>
          <w:sz w:val="28"/>
          <w:szCs w:val="28"/>
        </w:rPr>
        <w:t xml:space="preserve">у користування (оренду) земельну ділянку під об’єктами нерухомого майна площею </w:t>
      </w:r>
      <w:smartTag w:uri="urn:schemas-microsoft-com:office:smarttags" w:element="metricconverter">
        <w:smartTagPr>
          <w:attr w:name="ProductID" w:val="0,0051 га"/>
        </w:smartTagPr>
        <w:r w:rsidR="008A05A5">
          <w:rPr>
            <w:rFonts w:ascii="Times New Roman" w:hAnsi="Times New Roman"/>
            <w:sz w:val="28"/>
            <w:szCs w:val="28"/>
          </w:rPr>
          <w:t>0,</w:t>
        </w:r>
        <w:r w:rsidR="001F422D">
          <w:rPr>
            <w:rFonts w:ascii="Times New Roman" w:hAnsi="Times New Roman"/>
            <w:sz w:val="28"/>
            <w:szCs w:val="28"/>
          </w:rPr>
          <w:t>0051</w:t>
        </w:r>
        <w:r w:rsidR="008A05A5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="008A05A5">
        <w:rPr>
          <w:rFonts w:ascii="Times New Roman" w:hAnsi="Times New Roman"/>
          <w:sz w:val="28"/>
          <w:szCs w:val="28"/>
        </w:rPr>
        <w:t xml:space="preserve"> (кадастровий номер: </w:t>
      </w:r>
      <w:r w:rsidR="008A05A5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4611200000:0</w:t>
      </w:r>
      <w:r w:rsidR="001F422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4</w:t>
      </w:r>
      <w:r w:rsidR="008A05A5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:0</w:t>
      </w:r>
      <w:r w:rsidR="001F422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23</w:t>
      </w:r>
      <w:r w:rsidR="008A05A5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:00</w:t>
      </w:r>
      <w:r w:rsidR="001F422D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78</w:t>
      </w:r>
      <w:r w:rsidR="008A05A5">
        <w:rPr>
          <w:rFonts w:ascii="Times New Roman" w:hAnsi="Times New Roman"/>
          <w:sz w:val="28"/>
          <w:szCs w:val="28"/>
        </w:rPr>
        <w:t xml:space="preserve">) для </w:t>
      </w:r>
      <w:r w:rsidR="008A05A5">
        <w:rPr>
          <w:rFonts w:ascii="Times New Roman" w:hAnsi="Times New Roman"/>
          <w:sz w:val="28"/>
          <w:szCs w:val="28"/>
          <w:shd w:val="clear" w:color="auto" w:fill="FFFFFF"/>
        </w:rPr>
        <w:t xml:space="preserve">будівництва та обслуговування будівель </w:t>
      </w:r>
      <w:r w:rsidR="001F422D">
        <w:rPr>
          <w:rFonts w:ascii="Times New Roman" w:hAnsi="Times New Roman"/>
          <w:sz w:val="28"/>
          <w:szCs w:val="28"/>
          <w:shd w:val="clear" w:color="auto" w:fill="FFFFFF"/>
        </w:rPr>
        <w:t>торгівлі</w:t>
      </w:r>
      <w:r w:rsidR="008A05A5">
        <w:rPr>
          <w:rFonts w:ascii="Times New Roman" w:hAnsi="Times New Roman"/>
          <w:sz w:val="28"/>
          <w:szCs w:val="28"/>
        </w:rPr>
        <w:t xml:space="preserve"> (код КВЦПЗ 03.</w:t>
      </w:r>
      <w:r w:rsidR="001F422D">
        <w:rPr>
          <w:rFonts w:ascii="Times New Roman" w:hAnsi="Times New Roman"/>
          <w:sz w:val="28"/>
          <w:szCs w:val="28"/>
        </w:rPr>
        <w:t>07</w:t>
      </w:r>
      <w:r w:rsidR="008A05A5">
        <w:rPr>
          <w:rFonts w:ascii="Times New Roman" w:hAnsi="Times New Roman"/>
          <w:sz w:val="28"/>
          <w:szCs w:val="28"/>
        </w:rPr>
        <w:t xml:space="preserve">), яка знаходиться за </w:t>
      </w:r>
      <w:proofErr w:type="spellStart"/>
      <w:r w:rsidR="008A05A5">
        <w:rPr>
          <w:rFonts w:ascii="Times New Roman" w:hAnsi="Times New Roman"/>
          <w:sz w:val="28"/>
          <w:szCs w:val="28"/>
        </w:rPr>
        <w:t>адресою</w:t>
      </w:r>
      <w:proofErr w:type="spellEnd"/>
      <w:r w:rsidR="008A05A5">
        <w:rPr>
          <w:rFonts w:ascii="Times New Roman" w:hAnsi="Times New Roman"/>
          <w:sz w:val="28"/>
          <w:szCs w:val="28"/>
        </w:rPr>
        <w:t xml:space="preserve">: вул. </w:t>
      </w:r>
      <w:r w:rsidR="001F422D">
        <w:rPr>
          <w:rFonts w:ascii="Times New Roman" w:hAnsi="Times New Roman"/>
          <w:sz w:val="28"/>
          <w:szCs w:val="28"/>
        </w:rPr>
        <w:t>Зелена, 25М</w:t>
      </w:r>
      <w:r w:rsidR="008A05A5">
        <w:rPr>
          <w:rFonts w:ascii="Times New Roman" w:hAnsi="Times New Roman"/>
          <w:bCs/>
          <w:sz w:val="28"/>
          <w:szCs w:val="28"/>
        </w:rPr>
        <w:t xml:space="preserve">, м. Стрий, Львівська область на території </w:t>
      </w:r>
      <w:r w:rsidR="008A05A5">
        <w:rPr>
          <w:rFonts w:ascii="Times New Roman" w:hAnsi="Times New Roman"/>
          <w:sz w:val="28"/>
          <w:szCs w:val="28"/>
        </w:rPr>
        <w:t xml:space="preserve">Стрийської міської ради строком на 10 (десять) років та встановити орендну плату за користування земельною ділянкою в </w:t>
      </w:r>
      <w:r w:rsidR="008A05A5" w:rsidRPr="008A05A5">
        <w:rPr>
          <w:rFonts w:ascii="Times New Roman" w:hAnsi="Times New Roman"/>
          <w:sz w:val="28"/>
          <w:szCs w:val="28"/>
        </w:rPr>
        <w:t>розмірі 7</w:t>
      </w:r>
      <w:r w:rsidR="008A05A5">
        <w:rPr>
          <w:rFonts w:ascii="Times New Roman" w:hAnsi="Times New Roman"/>
          <w:sz w:val="28"/>
          <w:szCs w:val="28"/>
        </w:rPr>
        <w:t xml:space="preserve"> (сім) % від нормативної грошової оцінки земельної ділянки в рік.</w:t>
      </w:r>
    </w:p>
    <w:p w14:paraId="6EF506D4" w14:textId="77777777" w:rsidR="001F422D" w:rsidRDefault="00526330" w:rsidP="008A05A5">
      <w:pPr>
        <w:pStyle w:val="ae"/>
        <w:tabs>
          <w:tab w:val="num" w:pos="137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F422D">
        <w:rPr>
          <w:rFonts w:ascii="Times New Roman" w:hAnsi="Times New Roman"/>
          <w:sz w:val="28"/>
          <w:szCs w:val="28"/>
        </w:rPr>
        <w:t xml:space="preserve">. </w:t>
      </w:r>
      <w:r w:rsidR="00C46378">
        <w:rPr>
          <w:rFonts w:ascii="Times New Roman" w:hAnsi="Times New Roman"/>
          <w:sz w:val="28"/>
          <w:szCs w:val="28"/>
          <w:shd w:val="clear" w:color="auto" w:fill="FFFFFF"/>
        </w:rPr>
        <w:t>Надати</w:t>
      </w:r>
      <w:r w:rsidR="00C46378">
        <w:rPr>
          <w:rFonts w:ascii="Times New Roman" w:hAnsi="Times New Roman"/>
          <w:sz w:val="28"/>
          <w:szCs w:val="28"/>
        </w:rPr>
        <w:t xml:space="preserve"> громадянці </w:t>
      </w:r>
      <w:proofErr w:type="spellStart"/>
      <w:r w:rsidR="00C46378">
        <w:rPr>
          <w:rFonts w:ascii="Times New Roman" w:hAnsi="Times New Roman"/>
          <w:sz w:val="28"/>
          <w:szCs w:val="28"/>
        </w:rPr>
        <w:t>Ходовіцькій</w:t>
      </w:r>
      <w:proofErr w:type="spellEnd"/>
      <w:r w:rsidR="00C46378">
        <w:rPr>
          <w:rFonts w:ascii="Times New Roman" w:hAnsi="Times New Roman"/>
          <w:sz w:val="28"/>
          <w:szCs w:val="28"/>
        </w:rPr>
        <w:t xml:space="preserve"> Лідії Богданівні у користування (оренду) земельну ділянку під об’єктами нерухомого майна площею </w:t>
      </w:r>
      <w:smartTag w:uri="urn:schemas-microsoft-com:office:smarttags" w:element="metricconverter">
        <w:smartTagPr>
          <w:attr w:name="ProductID" w:val="0,0516 га"/>
        </w:smartTagPr>
        <w:r w:rsidR="00C46378">
          <w:rPr>
            <w:rFonts w:ascii="Times New Roman" w:hAnsi="Times New Roman"/>
            <w:sz w:val="28"/>
            <w:szCs w:val="28"/>
          </w:rPr>
          <w:t>0,0516 га</w:t>
        </w:r>
      </w:smartTag>
      <w:r w:rsidR="00C46378">
        <w:rPr>
          <w:rFonts w:ascii="Times New Roman" w:hAnsi="Times New Roman"/>
          <w:sz w:val="28"/>
          <w:szCs w:val="28"/>
        </w:rPr>
        <w:t xml:space="preserve"> (кадастровий номер: </w:t>
      </w:r>
      <w:r w:rsidR="00C46378" w:rsidRPr="00C46378">
        <w:rPr>
          <w:rFonts w:ascii="Times New Roman" w:hAnsi="Times New Roman"/>
          <w:sz w:val="28"/>
          <w:szCs w:val="28"/>
          <w:shd w:val="clear" w:color="auto" w:fill="FFFFFF"/>
        </w:rPr>
        <w:t>4625380800:01:005:0069</w:t>
      </w:r>
      <w:r w:rsidR="00C46378">
        <w:rPr>
          <w:rFonts w:ascii="Times New Roman" w:hAnsi="Times New Roman"/>
          <w:sz w:val="28"/>
          <w:szCs w:val="28"/>
        </w:rPr>
        <w:t xml:space="preserve">) для </w:t>
      </w:r>
      <w:r w:rsidR="00C46378">
        <w:rPr>
          <w:rFonts w:ascii="Times New Roman" w:hAnsi="Times New Roman"/>
          <w:sz w:val="28"/>
          <w:szCs w:val="28"/>
          <w:shd w:val="clear" w:color="auto" w:fill="FFFFFF"/>
        </w:rPr>
        <w:t>будівництва та обслуговування будівель торгівлі</w:t>
      </w:r>
      <w:r w:rsidR="00C46378">
        <w:rPr>
          <w:rFonts w:ascii="Times New Roman" w:hAnsi="Times New Roman"/>
          <w:sz w:val="28"/>
          <w:szCs w:val="28"/>
        </w:rPr>
        <w:t xml:space="preserve"> (код КВЦПЗ 03.07), яка знаходиться за </w:t>
      </w:r>
      <w:proofErr w:type="spellStart"/>
      <w:r w:rsidR="00C46378">
        <w:rPr>
          <w:rFonts w:ascii="Times New Roman" w:hAnsi="Times New Roman"/>
          <w:sz w:val="28"/>
          <w:szCs w:val="28"/>
        </w:rPr>
        <w:t>адресою</w:t>
      </w:r>
      <w:proofErr w:type="spellEnd"/>
      <w:r w:rsidR="00C46378">
        <w:rPr>
          <w:rFonts w:ascii="Times New Roman" w:hAnsi="Times New Roman"/>
          <w:sz w:val="28"/>
          <w:szCs w:val="28"/>
        </w:rPr>
        <w:t xml:space="preserve">: вул. </w:t>
      </w:r>
      <w:proofErr w:type="spellStart"/>
      <w:r w:rsidR="003F072B">
        <w:rPr>
          <w:rFonts w:ascii="Times New Roman" w:hAnsi="Times New Roman"/>
          <w:sz w:val="28"/>
          <w:szCs w:val="28"/>
        </w:rPr>
        <w:t>Гошівська</w:t>
      </w:r>
      <w:proofErr w:type="spellEnd"/>
      <w:r w:rsidR="00C46378">
        <w:rPr>
          <w:rFonts w:ascii="Times New Roman" w:hAnsi="Times New Roman"/>
          <w:bCs/>
          <w:sz w:val="28"/>
          <w:szCs w:val="28"/>
        </w:rPr>
        <w:t xml:space="preserve">, </w:t>
      </w:r>
      <w:r w:rsidR="003F072B">
        <w:rPr>
          <w:rFonts w:ascii="Times New Roman" w:hAnsi="Times New Roman"/>
          <w:bCs/>
          <w:sz w:val="28"/>
          <w:szCs w:val="28"/>
        </w:rPr>
        <w:t xml:space="preserve">336, с. Великі </w:t>
      </w:r>
      <w:proofErr w:type="spellStart"/>
      <w:r w:rsidR="003F072B">
        <w:rPr>
          <w:rFonts w:ascii="Times New Roman" w:hAnsi="Times New Roman"/>
          <w:bCs/>
          <w:sz w:val="28"/>
          <w:szCs w:val="28"/>
        </w:rPr>
        <w:t>Дідушичі</w:t>
      </w:r>
      <w:proofErr w:type="spellEnd"/>
      <w:r w:rsidR="003F072B">
        <w:rPr>
          <w:rFonts w:ascii="Times New Roman" w:hAnsi="Times New Roman"/>
          <w:bCs/>
          <w:sz w:val="28"/>
          <w:szCs w:val="28"/>
        </w:rPr>
        <w:t xml:space="preserve">, </w:t>
      </w:r>
      <w:r w:rsidR="00C46378">
        <w:rPr>
          <w:rFonts w:ascii="Times New Roman" w:hAnsi="Times New Roman"/>
          <w:bCs/>
          <w:sz w:val="28"/>
          <w:szCs w:val="28"/>
        </w:rPr>
        <w:t>Стрий</w:t>
      </w:r>
      <w:r w:rsidR="003F072B">
        <w:rPr>
          <w:rFonts w:ascii="Times New Roman" w:hAnsi="Times New Roman"/>
          <w:bCs/>
          <w:sz w:val="28"/>
          <w:szCs w:val="28"/>
        </w:rPr>
        <w:t>ський район</w:t>
      </w:r>
      <w:r w:rsidR="00C46378">
        <w:rPr>
          <w:rFonts w:ascii="Times New Roman" w:hAnsi="Times New Roman"/>
          <w:bCs/>
          <w:sz w:val="28"/>
          <w:szCs w:val="28"/>
        </w:rPr>
        <w:t xml:space="preserve">, Львівська область на території </w:t>
      </w:r>
      <w:r w:rsidR="00C46378">
        <w:rPr>
          <w:rFonts w:ascii="Times New Roman" w:hAnsi="Times New Roman"/>
          <w:sz w:val="28"/>
          <w:szCs w:val="28"/>
        </w:rPr>
        <w:t xml:space="preserve">Стрийської міської ради строком на </w:t>
      </w:r>
      <w:r w:rsidR="003F072B">
        <w:rPr>
          <w:rFonts w:ascii="Times New Roman" w:hAnsi="Times New Roman"/>
          <w:sz w:val="28"/>
          <w:szCs w:val="28"/>
        </w:rPr>
        <w:t>5</w:t>
      </w:r>
      <w:r w:rsidR="00C46378">
        <w:rPr>
          <w:rFonts w:ascii="Times New Roman" w:hAnsi="Times New Roman"/>
          <w:sz w:val="28"/>
          <w:szCs w:val="28"/>
        </w:rPr>
        <w:t xml:space="preserve"> (</w:t>
      </w:r>
      <w:r w:rsidR="003F072B">
        <w:rPr>
          <w:rFonts w:ascii="Times New Roman" w:hAnsi="Times New Roman"/>
          <w:sz w:val="28"/>
          <w:szCs w:val="28"/>
        </w:rPr>
        <w:t>п’ять</w:t>
      </w:r>
      <w:r w:rsidR="00C46378">
        <w:rPr>
          <w:rFonts w:ascii="Times New Roman" w:hAnsi="Times New Roman"/>
          <w:sz w:val="28"/>
          <w:szCs w:val="28"/>
        </w:rPr>
        <w:t xml:space="preserve">) років та встановити орендну плату за користування земельною ділянкою в </w:t>
      </w:r>
      <w:r w:rsidR="00C46378" w:rsidRPr="008A05A5">
        <w:rPr>
          <w:rFonts w:ascii="Times New Roman" w:hAnsi="Times New Roman"/>
          <w:sz w:val="28"/>
          <w:szCs w:val="28"/>
        </w:rPr>
        <w:t xml:space="preserve">розмірі </w:t>
      </w:r>
      <w:r w:rsidR="003F072B">
        <w:rPr>
          <w:rFonts w:ascii="Times New Roman" w:hAnsi="Times New Roman"/>
          <w:sz w:val="28"/>
          <w:szCs w:val="28"/>
        </w:rPr>
        <w:t>4</w:t>
      </w:r>
      <w:r w:rsidR="00C46378">
        <w:rPr>
          <w:rFonts w:ascii="Times New Roman" w:hAnsi="Times New Roman"/>
          <w:sz w:val="28"/>
          <w:szCs w:val="28"/>
        </w:rPr>
        <w:t xml:space="preserve"> (</w:t>
      </w:r>
      <w:r w:rsidR="003F072B">
        <w:rPr>
          <w:rFonts w:ascii="Times New Roman" w:hAnsi="Times New Roman"/>
          <w:sz w:val="28"/>
          <w:szCs w:val="28"/>
        </w:rPr>
        <w:t>чотири</w:t>
      </w:r>
      <w:r w:rsidR="00C46378">
        <w:rPr>
          <w:rFonts w:ascii="Times New Roman" w:hAnsi="Times New Roman"/>
          <w:sz w:val="28"/>
          <w:szCs w:val="28"/>
        </w:rPr>
        <w:t>) % від нормативної грошової оцінки земельної ділянки в рік.</w:t>
      </w:r>
    </w:p>
    <w:p w14:paraId="4913D2D9" w14:textId="77777777" w:rsidR="003F072B" w:rsidRDefault="00526330" w:rsidP="008A05A5">
      <w:pPr>
        <w:pStyle w:val="ae"/>
        <w:tabs>
          <w:tab w:val="num" w:pos="137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F072B">
        <w:rPr>
          <w:rFonts w:ascii="Times New Roman" w:hAnsi="Times New Roman"/>
          <w:sz w:val="28"/>
          <w:szCs w:val="28"/>
        </w:rPr>
        <w:t xml:space="preserve">. </w:t>
      </w:r>
      <w:r w:rsidR="003F072B">
        <w:rPr>
          <w:rFonts w:ascii="Times New Roman" w:hAnsi="Times New Roman"/>
          <w:sz w:val="28"/>
          <w:szCs w:val="28"/>
          <w:shd w:val="clear" w:color="auto" w:fill="FFFFFF"/>
        </w:rPr>
        <w:t>Надати</w:t>
      </w:r>
      <w:r w:rsidR="003F072B">
        <w:rPr>
          <w:rFonts w:ascii="Times New Roman" w:hAnsi="Times New Roman"/>
          <w:sz w:val="28"/>
          <w:szCs w:val="28"/>
        </w:rPr>
        <w:t xml:space="preserve"> громадянину Скакуну Михайлу Івановичу у користування (оренду) земельну ділянку під </w:t>
      </w:r>
      <w:r w:rsidR="003F072B" w:rsidRPr="003F072B">
        <w:rPr>
          <w:rFonts w:ascii="Times New Roman" w:hAnsi="Times New Roman"/>
          <w:sz w:val="28"/>
          <w:szCs w:val="28"/>
        </w:rPr>
        <w:t xml:space="preserve">об’єктами нерухомого майна площею </w:t>
      </w:r>
      <w:smartTag w:uri="urn:schemas-microsoft-com:office:smarttags" w:element="metricconverter">
        <w:smartTagPr>
          <w:attr w:name="ProductID" w:val="0,7383 га"/>
        </w:smartTagPr>
        <w:r w:rsidR="003F072B" w:rsidRPr="003F072B">
          <w:rPr>
            <w:rFonts w:ascii="Times New Roman" w:hAnsi="Times New Roman"/>
            <w:sz w:val="28"/>
            <w:szCs w:val="28"/>
            <w:shd w:val="clear" w:color="auto" w:fill="FFFFFF"/>
          </w:rPr>
          <w:t>0,7383</w:t>
        </w:r>
        <w:r w:rsidR="003F072B" w:rsidRPr="003F072B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="003F072B" w:rsidRPr="003F072B">
        <w:rPr>
          <w:rFonts w:ascii="Times New Roman" w:hAnsi="Times New Roman"/>
          <w:sz w:val="28"/>
          <w:szCs w:val="28"/>
        </w:rPr>
        <w:t xml:space="preserve"> (кадастровий номер: </w:t>
      </w:r>
      <w:r w:rsidR="003F072B" w:rsidRPr="003F072B">
        <w:rPr>
          <w:rFonts w:ascii="Times New Roman" w:hAnsi="Times New Roman"/>
          <w:sz w:val="28"/>
          <w:szCs w:val="28"/>
          <w:shd w:val="clear" w:color="auto" w:fill="FFFFFF"/>
        </w:rPr>
        <w:t>4625388400:02:000:0715</w:t>
      </w:r>
      <w:r w:rsidR="003F072B" w:rsidRPr="003F072B">
        <w:rPr>
          <w:rFonts w:ascii="Times New Roman" w:hAnsi="Times New Roman"/>
          <w:sz w:val="28"/>
          <w:szCs w:val="28"/>
        </w:rPr>
        <w:t xml:space="preserve">) для </w:t>
      </w:r>
      <w:r w:rsidR="003F072B" w:rsidRPr="003F072B">
        <w:rPr>
          <w:rFonts w:ascii="Times New Roman" w:hAnsi="Times New Roman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F072B" w:rsidRPr="003F072B">
        <w:rPr>
          <w:rStyle w:val="rvts6"/>
          <w:rFonts w:ascii="Times New Roman" w:hAnsi="Times New Roman"/>
          <w:sz w:val="28"/>
          <w:szCs w:val="28"/>
        </w:rPr>
        <w:t xml:space="preserve"> (код КВЦПЗ</w:t>
      </w:r>
      <w:r w:rsidR="003F072B" w:rsidRPr="0063686E">
        <w:rPr>
          <w:rStyle w:val="rvts6"/>
          <w:rFonts w:ascii="Times New Roman" w:hAnsi="Times New Roman"/>
          <w:sz w:val="28"/>
          <w:szCs w:val="28"/>
        </w:rPr>
        <w:t xml:space="preserve"> 11.02)</w:t>
      </w:r>
      <w:r w:rsidR="003F072B">
        <w:rPr>
          <w:rFonts w:ascii="Times New Roman" w:hAnsi="Times New Roman"/>
          <w:sz w:val="28"/>
          <w:szCs w:val="28"/>
        </w:rPr>
        <w:t xml:space="preserve">, яка знаходиться за </w:t>
      </w:r>
      <w:proofErr w:type="spellStart"/>
      <w:r w:rsidR="003F072B">
        <w:rPr>
          <w:rFonts w:ascii="Times New Roman" w:hAnsi="Times New Roman"/>
          <w:sz w:val="28"/>
          <w:szCs w:val="28"/>
        </w:rPr>
        <w:t>адресою</w:t>
      </w:r>
      <w:proofErr w:type="spellEnd"/>
      <w:r w:rsidR="003F072B">
        <w:rPr>
          <w:rFonts w:ascii="Times New Roman" w:hAnsi="Times New Roman"/>
          <w:sz w:val="28"/>
          <w:szCs w:val="28"/>
        </w:rPr>
        <w:t xml:space="preserve">: вул. </w:t>
      </w:r>
      <w:proofErr w:type="spellStart"/>
      <w:r w:rsidR="003F072B">
        <w:rPr>
          <w:rFonts w:ascii="Times New Roman" w:hAnsi="Times New Roman"/>
          <w:sz w:val="28"/>
          <w:szCs w:val="28"/>
        </w:rPr>
        <w:t>І.Франка</w:t>
      </w:r>
      <w:proofErr w:type="spellEnd"/>
      <w:r w:rsidR="003F072B">
        <w:rPr>
          <w:rFonts w:ascii="Times New Roman" w:hAnsi="Times New Roman"/>
          <w:sz w:val="28"/>
          <w:szCs w:val="28"/>
        </w:rPr>
        <w:t>, 6</w:t>
      </w:r>
      <w:r w:rsidR="003F072B">
        <w:rPr>
          <w:rFonts w:ascii="Times New Roman" w:hAnsi="Times New Roman"/>
          <w:bCs/>
          <w:sz w:val="28"/>
          <w:szCs w:val="28"/>
        </w:rPr>
        <w:t xml:space="preserve">, с. </w:t>
      </w:r>
      <w:proofErr w:type="spellStart"/>
      <w:r w:rsidR="003F072B">
        <w:rPr>
          <w:rFonts w:ascii="Times New Roman" w:hAnsi="Times New Roman"/>
          <w:bCs/>
          <w:sz w:val="28"/>
          <w:szCs w:val="28"/>
        </w:rPr>
        <w:t>Угерсько</w:t>
      </w:r>
      <w:proofErr w:type="spellEnd"/>
      <w:r w:rsidR="003F072B">
        <w:rPr>
          <w:rFonts w:ascii="Times New Roman" w:hAnsi="Times New Roman"/>
          <w:bCs/>
          <w:sz w:val="28"/>
          <w:szCs w:val="28"/>
        </w:rPr>
        <w:t xml:space="preserve">, Стрийський район, Львівська область на території </w:t>
      </w:r>
      <w:r w:rsidR="003F072B">
        <w:rPr>
          <w:rFonts w:ascii="Times New Roman" w:hAnsi="Times New Roman"/>
          <w:sz w:val="28"/>
          <w:szCs w:val="28"/>
        </w:rPr>
        <w:t xml:space="preserve">Стрийської міської ради строком на 5 (п’ять) років та встановити орендну плату за користування земельною ділянкою в </w:t>
      </w:r>
      <w:r w:rsidR="003F072B" w:rsidRPr="008A05A5">
        <w:rPr>
          <w:rFonts w:ascii="Times New Roman" w:hAnsi="Times New Roman"/>
          <w:sz w:val="28"/>
          <w:szCs w:val="28"/>
        </w:rPr>
        <w:t xml:space="preserve">розмірі </w:t>
      </w:r>
      <w:r w:rsidR="003F072B">
        <w:rPr>
          <w:rFonts w:ascii="Times New Roman" w:hAnsi="Times New Roman"/>
          <w:sz w:val="28"/>
          <w:szCs w:val="28"/>
        </w:rPr>
        <w:t>5 (п’ять) % від нормативної грошової оцінки земельної ділянки в рік.</w:t>
      </w:r>
    </w:p>
    <w:p w14:paraId="188CB4F6" w14:textId="77777777" w:rsidR="00526330" w:rsidRDefault="00526330" w:rsidP="008A05A5">
      <w:pPr>
        <w:pStyle w:val="ae"/>
        <w:tabs>
          <w:tab w:val="num" w:pos="137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Надати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330">
        <w:rPr>
          <w:rFonts w:ascii="Times New Roman" w:hAnsi="Times New Roman"/>
          <w:sz w:val="28"/>
          <w:szCs w:val="28"/>
        </w:rPr>
        <w:t>Товариству з обмеженою відповідальністю «ЕКРАН» (</w:t>
      </w:r>
      <w:proofErr w:type="spellStart"/>
      <w:r w:rsidRPr="00526330">
        <w:rPr>
          <w:rFonts w:ascii="Times New Roman" w:hAnsi="Times New Roman"/>
          <w:sz w:val="28"/>
          <w:szCs w:val="28"/>
        </w:rPr>
        <w:t>ідент</w:t>
      </w:r>
      <w:proofErr w:type="spellEnd"/>
      <w:r w:rsidRPr="00526330">
        <w:rPr>
          <w:rFonts w:ascii="Times New Roman" w:hAnsi="Times New Roman"/>
          <w:sz w:val="28"/>
          <w:szCs w:val="28"/>
        </w:rPr>
        <w:t>. код юридичної особи: 22415836)</w:t>
      </w:r>
      <w:r>
        <w:rPr>
          <w:rFonts w:ascii="Times New Roman" w:hAnsi="Times New Roman"/>
          <w:sz w:val="28"/>
          <w:szCs w:val="28"/>
        </w:rPr>
        <w:t xml:space="preserve"> у користування (оренду) земельну ділянку під </w:t>
      </w:r>
      <w:r w:rsidRPr="003F072B">
        <w:rPr>
          <w:rFonts w:ascii="Times New Roman" w:hAnsi="Times New Roman"/>
          <w:sz w:val="28"/>
          <w:szCs w:val="28"/>
        </w:rPr>
        <w:t xml:space="preserve">об’єктами нерухомого майна площею </w:t>
      </w:r>
      <w:smartTag w:uri="urn:schemas-microsoft-com:office:smarttags" w:element="metricconverter">
        <w:smartTagPr>
          <w:attr w:name="ProductID" w:val="0,4217 га"/>
        </w:smartTagPr>
        <w:r w:rsidRPr="003F072B">
          <w:rPr>
            <w:rFonts w:ascii="Times New Roman" w:hAnsi="Times New Roman"/>
            <w:sz w:val="28"/>
            <w:szCs w:val="28"/>
            <w:shd w:val="clear" w:color="auto" w:fill="FFFFFF"/>
          </w:rPr>
          <w:t>0,</w:t>
        </w:r>
        <w:r>
          <w:rPr>
            <w:rFonts w:ascii="Times New Roman" w:hAnsi="Times New Roman"/>
            <w:sz w:val="28"/>
            <w:szCs w:val="28"/>
            <w:shd w:val="clear" w:color="auto" w:fill="FFFFFF"/>
          </w:rPr>
          <w:t>4217</w:t>
        </w:r>
        <w:r w:rsidRPr="003F072B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3F072B">
        <w:rPr>
          <w:rFonts w:ascii="Times New Roman" w:hAnsi="Times New Roman"/>
          <w:sz w:val="28"/>
          <w:szCs w:val="28"/>
        </w:rPr>
        <w:t xml:space="preserve"> (кадастровий номер: </w:t>
      </w:r>
      <w:r w:rsidRPr="003F072B">
        <w:rPr>
          <w:rFonts w:ascii="Times New Roman" w:hAnsi="Times New Roman"/>
          <w:sz w:val="28"/>
          <w:szCs w:val="28"/>
          <w:shd w:val="clear" w:color="auto" w:fill="FFFFFF"/>
        </w:rPr>
        <w:t>46</w:t>
      </w:r>
      <w:r>
        <w:rPr>
          <w:rFonts w:ascii="Times New Roman" w:hAnsi="Times New Roman"/>
          <w:sz w:val="28"/>
          <w:szCs w:val="28"/>
          <w:shd w:val="clear" w:color="auto" w:fill="FFFFFF"/>
        </w:rPr>
        <w:t>112000</w:t>
      </w:r>
      <w:r w:rsidRPr="003F072B">
        <w:rPr>
          <w:rFonts w:ascii="Times New Roman" w:hAnsi="Times New Roman"/>
          <w:sz w:val="28"/>
          <w:szCs w:val="28"/>
          <w:shd w:val="clear" w:color="auto" w:fill="FFFFFF"/>
        </w:rPr>
        <w:t>00:</w:t>
      </w:r>
      <w:r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Pr="003F072B">
        <w:rPr>
          <w:rFonts w:ascii="Times New Roman" w:hAnsi="Times New Roman"/>
          <w:sz w:val="28"/>
          <w:szCs w:val="28"/>
          <w:shd w:val="clear" w:color="auto" w:fill="FFFFFF"/>
        </w:rPr>
        <w:t>:00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3F072B">
        <w:rPr>
          <w:rFonts w:ascii="Times New Roman" w:hAnsi="Times New Roman"/>
          <w:sz w:val="28"/>
          <w:szCs w:val="28"/>
          <w:shd w:val="clear" w:color="auto" w:fill="FFFFFF"/>
        </w:rPr>
        <w:t>:0</w:t>
      </w:r>
      <w:r>
        <w:rPr>
          <w:rFonts w:ascii="Times New Roman" w:hAnsi="Times New Roman"/>
          <w:sz w:val="28"/>
          <w:szCs w:val="28"/>
          <w:shd w:val="clear" w:color="auto" w:fill="FFFFFF"/>
        </w:rPr>
        <w:t>077</w:t>
      </w:r>
      <w:r w:rsidRPr="003F072B">
        <w:rPr>
          <w:rFonts w:ascii="Times New Roman" w:hAnsi="Times New Roman"/>
          <w:sz w:val="28"/>
          <w:szCs w:val="28"/>
        </w:rPr>
        <w:t xml:space="preserve">) для </w:t>
      </w:r>
      <w:r w:rsidRPr="003F072B">
        <w:rPr>
          <w:rFonts w:ascii="Times New Roman" w:hAnsi="Times New Roman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3F072B">
        <w:rPr>
          <w:rStyle w:val="rvts6"/>
          <w:rFonts w:ascii="Times New Roman" w:hAnsi="Times New Roman"/>
          <w:sz w:val="28"/>
          <w:szCs w:val="28"/>
        </w:rPr>
        <w:t xml:space="preserve"> (код КВЦПЗ</w:t>
      </w:r>
      <w:r w:rsidRPr="0063686E">
        <w:rPr>
          <w:rStyle w:val="rvts6"/>
          <w:rFonts w:ascii="Times New Roman" w:hAnsi="Times New Roman"/>
          <w:sz w:val="28"/>
          <w:szCs w:val="28"/>
        </w:rPr>
        <w:t xml:space="preserve"> 11.02)</w:t>
      </w:r>
      <w:r>
        <w:rPr>
          <w:rFonts w:ascii="Times New Roman" w:hAnsi="Times New Roman"/>
          <w:sz w:val="28"/>
          <w:szCs w:val="28"/>
        </w:rPr>
        <w:t xml:space="preserve">, яка знаходиться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вул. Сколівська, </w:t>
      </w:r>
      <w:smartTag w:uri="urn:schemas-microsoft-com:office:smarttags" w:element="metricconverter">
        <w:smartTagPr>
          <w:attr w:name="ProductID" w:val="9, м"/>
        </w:smartTagPr>
        <w:r>
          <w:rPr>
            <w:rFonts w:ascii="Times New Roman" w:hAnsi="Times New Roman"/>
            <w:sz w:val="28"/>
            <w:szCs w:val="28"/>
          </w:rPr>
          <w:t>9</w:t>
        </w:r>
        <w:r>
          <w:rPr>
            <w:rFonts w:ascii="Times New Roman" w:hAnsi="Times New Roman"/>
            <w:bCs/>
            <w:sz w:val="28"/>
            <w:szCs w:val="28"/>
          </w:rPr>
          <w:t>, м</w:t>
        </w:r>
      </w:smartTag>
      <w:r>
        <w:rPr>
          <w:rFonts w:ascii="Times New Roman" w:hAnsi="Times New Roman"/>
          <w:bCs/>
          <w:sz w:val="28"/>
          <w:szCs w:val="28"/>
        </w:rPr>
        <w:t xml:space="preserve">. Стрий, Львівська область на території </w:t>
      </w:r>
      <w:r>
        <w:rPr>
          <w:rFonts w:ascii="Times New Roman" w:hAnsi="Times New Roman"/>
          <w:sz w:val="28"/>
          <w:szCs w:val="28"/>
        </w:rPr>
        <w:t xml:space="preserve">Стрийської міської ради строком на 10 (десять) років та встановити орендну плату за користування земельною ділянкою в </w:t>
      </w:r>
      <w:r w:rsidRPr="008A05A5">
        <w:rPr>
          <w:rFonts w:ascii="Times New Roman" w:hAnsi="Times New Roman"/>
          <w:sz w:val="28"/>
          <w:szCs w:val="28"/>
        </w:rPr>
        <w:t xml:space="preserve">розмірі </w:t>
      </w:r>
      <w:r>
        <w:rPr>
          <w:rFonts w:ascii="Times New Roman" w:hAnsi="Times New Roman"/>
          <w:sz w:val="28"/>
          <w:szCs w:val="28"/>
        </w:rPr>
        <w:t>5 (п’ять) % від нормативної грошової оцінки земельної ділянки в рік.</w:t>
      </w:r>
    </w:p>
    <w:p w14:paraId="69070AF2" w14:textId="77777777" w:rsidR="004724E7" w:rsidRPr="00757D27" w:rsidRDefault="00757D27" w:rsidP="004724E7">
      <w:pPr>
        <w:pStyle w:val="ae"/>
        <w:tabs>
          <w:tab w:val="num" w:pos="1379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757D27">
        <w:rPr>
          <w:rFonts w:ascii="Times New Roman" w:hAnsi="Times New Roman"/>
          <w:sz w:val="28"/>
          <w:szCs w:val="28"/>
        </w:rPr>
        <w:t>9</w:t>
      </w:r>
      <w:r w:rsidR="008A05A5" w:rsidRPr="00757D27">
        <w:rPr>
          <w:rFonts w:ascii="Times New Roman" w:hAnsi="Times New Roman"/>
          <w:sz w:val="28"/>
          <w:szCs w:val="28"/>
        </w:rPr>
        <w:t xml:space="preserve">. </w:t>
      </w:r>
      <w:r w:rsidR="00BD734F" w:rsidRPr="00757D27">
        <w:rPr>
          <w:rFonts w:ascii="Times New Roman" w:hAnsi="Times New Roman"/>
          <w:sz w:val="28"/>
          <w:szCs w:val="28"/>
        </w:rPr>
        <w:t>Юридичн</w:t>
      </w:r>
      <w:r w:rsidR="00526330" w:rsidRPr="00757D27">
        <w:rPr>
          <w:rFonts w:ascii="Times New Roman" w:hAnsi="Times New Roman"/>
          <w:sz w:val="28"/>
          <w:szCs w:val="28"/>
        </w:rPr>
        <w:t>им</w:t>
      </w:r>
      <w:r w:rsidR="00BD734F" w:rsidRPr="00757D27">
        <w:rPr>
          <w:rFonts w:ascii="Times New Roman" w:hAnsi="Times New Roman"/>
          <w:sz w:val="28"/>
          <w:szCs w:val="28"/>
        </w:rPr>
        <w:t xml:space="preserve"> та фізичн</w:t>
      </w:r>
      <w:r w:rsidR="00526330" w:rsidRPr="00757D27">
        <w:rPr>
          <w:rFonts w:ascii="Times New Roman" w:hAnsi="Times New Roman"/>
          <w:sz w:val="28"/>
          <w:szCs w:val="28"/>
        </w:rPr>
        <w:t>им</w:t>
      </w:r>
      <w:r w:rsidR="00BD734F" w:rsidRPr="00757D27">
        <w:rPr>
          <w:rFonts w:ascii="Times New Roman" w:hAnsi="Times New Roman"/>
          <w:sz w:val="28"/>
          <w:szCs w:val="28"/>
        </w:rPr>
        <w:t xml:space="preserve"> </w:t>
      </w:r>
      <w:r w:rsidR="00597EAF" w:rsidRPr="00757D27">
        <w:rPr>
          <w:rFonts w:ascii="Times New Roman" w:hAnsi="Times New Roman"/>
          <w:sz w:val="28"/>
          <w:szCs w:val="28"/>
        </w:rPr>
        <w:t>особам</w:t>
      </w:r>
      <w:r w:rsidR="00BA5327" w:rsidRPr="00757D27">
        <w:rPr>
          <w:rFonts w:ascii="Times New Roman" w:hAnsi="Times New Roman"/>
          <w:sz w:val="28"/>
          <w:szCs w:val="28"/>
        </w:rPr>
        <w:t>,</w:t>
      </w:r>
      <w:r w:rsidR="004724E7" w:rsidRPr="00757D27">
        <w:rPr>
          <w:rFonts w:ascii="Times New Roman" w:hAnsi="Times New Roman"/>
          <w:sz w:val="28"/>
          <w:szCs w:val="28"/>
        </w:rPr>
        <w:t xml:space="preserve"> зазначеним в п.</w:t>
      </w:r>
      <w:r w:rsidR="00893DF4" w:rsidRPr="00757D27">
        <w:rPr>
          <w:rFonts w:ascii="Times New Roman" w:hAnsi="Times New Roman"/>
          <w:sz w:val="28"/>
          <w:szCs w:val="28"/>
        </w:rPr>
        <w:t>п.4</w:t>
      </w:r>
      <w:r w:rsidRPr="00757D27">
        <w:rPr>
          <w:rFonts w:ascii="Times New Roman" w:hAnsi="Times New Roman"/>
          <w:sz w:val="28"/>
          <w:szCs w:val="28"/>
        </w:rPr>
        <w:t>, 5, 6, 7, 8</w:t>
      </w:r>
      <w:r w:rsidR="00597EAF" w:rsidRPr="00757D27">
        <w:rPr>
          <w:rFonts w:ascii="Times New Roman" w:hAnsi="Times New Roman"/>
          <w:sz w:val="28"/>
          <w:szCs w:val="28"/>
        </w:rPr>
        <w:t xml:space="preserve"> </w:t>
      </w:r>
      <w:r w:rsidR="004724E7" w:rsidRPr="00757D27">
        <w:rPr>
          <w:rFonts w:ascii="Times New Roman" w:hAnsi="Times New Roman"/>
          <w:sz w:val="28"/>
          <w:szCs w:val="28"/>
        </w:rPr>
        <w:t>даного рішення міської ради:</w:t>
      </w:r>
    </w:p>
    <w:p w14:paraId="4E3BCDFD" w14:textId="77777777" w:rsidR="004724E7" w:rsidRPr="00757D27" w:rsidRDefault="00757D27" w:rsidP="004724E7">
      <w:pPr>
        <w:pStyle w:val="ae"/>
        <w:tabs>
          <w:tab w:val="left" w:pos="284"/>
          <w:tab w:val="num" w:pos="1379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757D27">
        <w:rPr>
          <w:rFonts w:ascii="Times New Roman" w:hAnsi="Times New Roman"/>
          <w:sz w:val="28"/>
          <w:szCs w:val="28"/>
        </w:rPr>
        <w:t>9</w:t>
      </w:r>
      <w:r w:rsidR="004724E7" w:rsidRPr="00757D27">
        <w:rPr>
          <w:rFonts w:ascii="Times New Roman" w:hAnsi="Times New Roman"/>
          <w:sz w:val="28"/>
          <w:szCs w:val="28"/>
        </w:rPr>
        <w:t xml:space="preserve">.1. Укласти з Стрийською міською радою договір оренди на земельну ділянку. </w:t>
      </w:r>
    </w:p>
    <w:p w14:paraId="675A4836" w14:textId="77777777" w:rsidR="004724E7" w:rsidRPr="00757D27" w:rsidRDefault="00757D27" w:rsidP="004724E7">
      <w:pPr>
        <w:pStyle w:val="ae"/>
        <w:tabs>
          <w:tab w:val="left" w:pos="284"/>
          <w:tab w:val="num" w:pos="1379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757D27">
        <w:rPr>
          <w:rFonts w:ascii="Times New Roman" w:hAnsi="Times New Roman"/>
          <w:sz w:val="28"/>
          <w:szCs w:val="28"/>
        </w:rPr>
        <w:t>9</w:t>
      </w:r>
      <w:r w:rsidR="00BD734F" w:rsidRPr="00757D27">
        <w:rPr>
          <w:rFonts w:ascii="Times New Roman" w:hAnsi="Times New Roman"/>
          <w:sz w:val="28"/>
          <w:szCs w:val="28"/>
        </w:rPr>
        <w:t>.</w:t>
      </w:r>
      <w:r w:rsidR="004724E7" w:rsidRPr="00757D27">
        <w:rPr>
          <w:rFonts w:ascii="Times New Roman" w:hAnsi="Times New Roman"/>
          <w:sz w:val="28"/>
          <w:szCs w:val="28"/>
        </w:rPr>
        <w:t>2. Оформити право користування (оренду) на земельну ділянку в</w:t>
      </w:r>
      <w:r w:rsidR="004724E7" w:rsidRPr="00757D27">
        <w:rPr>
          <w:rFonts w:ascii="Times New Roman" w:hAnsi="Times New Roman"/>
          <w:sz w:val="28"/>
          <w:szCs w:val="28"/>
          <w:shd w:val="clear" w:color="auto" w:fill="FFFFFF"/>
        </w:rPr>
        <w:t>ідповідно до</w:t>
      </w:r>
      <w:r w:rsidR="004724E7" w:rsidRPr="00757D2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="004724E7" w:rsidRPr="00757D27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Закону України «Про державну реєстрацію речових прав на нерухоме майно та їх обтяжень</w:t>
        </w:r>
      </w:hyperlink>
      <w:r w:rsidR="004724E7" w:rsidRPr="00757D27">
        <w:rPr>
          <w:rFonts w:ascii="Times New Roman" w:hAnsi="Times New Roman"/>
          <w:sz w:val="28"/>
          <w:szCs w:val="28"/>
        </w:rPr>
        <w:t>».</w:t>
      </w:r>
    </w:p>
    <w:p w14:paraId="0D912FA3" w14:textId="77777777" w:rsidR="004724E7" w:rsidRPr="00757D27" w:rsidRDefault="00757D27" w:rsidP="004724E7">
      <w:pPr>
        <w:pStyle w:val="ae"/>
        <w:tabs>
          <w:tab w:val="left" w:pos="284"/>
          <w:tab w:val="num" w:pos="1379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757D27">
        <w:rPr>
          <w:rFonts w:ascii="Times New Roman" w:hAnsi="Times New Roman"/>
          <w:sz w:val="28"/>
          <w:szCs w:val="28"/>
        </w:rPr>
        <w:t>9</w:t>
      </w:r>
      <w:r w:rsidR="004724E7" w:rsidRPr="00757D27">
        <w:rPr>
          <w:rFonts w:ascii="Times New Roman" w:hAnsi="Times New Roman"/>
          <w:sz w:val="28"/>
          <w:szCs w:val="28"/>
        </w:rPr>
        <w:t>.3. Використовувати земельну ділянку за цільовим призначенням відповідно до норм чинного земельного законодавства.</w:t>
      </w:r>
    </w:p>
    <w:p w14:paraId="15DD48E6" w14:textId="77777777" w:rsidR="004B2F6F" w:rsidRPr="00757D27" w:rsidRDefault="00757D27" w:rsidP="004724E7">
      <w:pPr>
        <w:ind w:firstLine="540"/>
        <w:jc w:val="both"/>
        <w:rPr>
          <w:sz w:val="28"/>
          <w:szCs w:val="28"/>
          <w:lang w:val="uk-UA"/>
        </w:rPr>
      </w:pPr>
      <w:r w:rsidRPr="00757D27">
        <w:rPr>
          <w:sz w:val="28"/>
          <w:szCs w:val="28"/>
          <w:lang w:val="uk-UA" w:eastAsia="en-US"/>
        </w:rPr>
        <w:t>10</w:t>
      </w:r>
      <w:r w:rsidR="004724E7" w:rsidRPr="00757D27">
        <w:rPr>
          <w:sz w:val="28"/>
          <w:szCs w:val="28"/>
          <w:lang w:val="uk-UA" w:eastAsia="en-US"/>
        </w:rPr>
        <w:t xml:space="preserve">. </w:t>
      </w:r>
      <w:r w:rsidR="004724E7" w:rsidRPr="00757D27">
        <w:rPr>
          <w:sz w:val="28"/>
          <w:szCs w:val="28"/>
          <w:lang w:val="uk-UA"/>
        </w:rPr>
        <w:t>Контроль за виконанням даного рішення покласти на першого заступника голови міської ради (</w:t>
      </w:r>
      <w:proofErr w:type="spellStart"/>
      <w:r w:rsidR="004724E7" w:rsidRPr="00757D27">
        <w:rPr>
          <w:sz w:val="28"/>
          <w:szCs w:val="28"/>
          <w:lang w:val="uk-UA"/>
        </w:rPr>
        <w:t>М.Дмитришин</w:t>
      </w:r>
      <w:proofErr w:type="spellEnd"/>
      <w:r w:rsidR="004724E7" w:rsidRPr="00757D27">
        <w:rPr>
          <w:sz w:val="28"/>
          <w:szCs w:val="28"/>
          <w:lang w:val="uk-UA"/>
        </w:rPr>
        <w:t>) та постійну депутатську комісію з питань архітектури, містобудування, будівництва, земельних відносин та охорони навколишнього природного середовища (</w:t>
      </w:r>
      <w:proofErr w:type="spellStart"/>
      <w:r w:rsidR="004724E7" w:rsidRPr="00757D27">
        <w:rPr>
          <w:sz w:val="28"/>
          <w:szCs w:val="28"/>
          <w:lang w:val="uk-UA"/>
        </w:rPr>
        <w:t>В.Бурій</w:t>
      </w:r>
      <w:proofErr w:type="spellEnd"/>
      <w:r w:rsidR="004724E7" w:rsidRPr="00757D27">
        <w:rPr>
          <w:sz w:val="28"/>
          <w:szCs w:val="28"/>
          <w:lang w:val="uk-UA"/>
        </w:rPr>
        <w:t>).</w:t>
      </w:r>
    </w:p>
    <w:p w14:paraId="65425A5F" w14:textId="77777777" w:rsidR="004B2F6F" w:rsidRPr="004A13C4" w:rsidRDefault="004B2F6F" w:rsidP="004B2F6F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14:paraId="3D91DEE8" w14:textId="77777777" w:rsidR="004B2F6F" w:rsidRPr="004A13C4" w:rsidRDefault="004B2F6F" w:rsidP="004B2F6F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14:paraId="20212F71" w14:textId="77777777" w:rsidR="004B2F6F" w:rsidRPr="002D0C69" w:rsidRDefault="004B2F6F" w:rsidP="00BA21DE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  <w:r w:rsidRPr="002D0C69">
        <w:rPr>
          <w:rFonts w:ascii="Times New Roman" w:hAnsi="Times New Roman"/>
          <w:b/>
          <w:bCs/>
          <w:sz w:val="24"/>
          <w:szCs w:val="24"/>
        </w:rPr>
        <w:t xml:space="preserve">Міський голова </w:t>
      </w:r>
      <w:r w:rsidRPr="002D0C69">
        <w:rPr>
          <w:rFonts w:ascii="Times New Roman" w:hAnsi="Times New Roman"/>
          <w:b/>
          <w:bCs/>
          <w:sz w:val="24"/>
          <w:szCs w:val="24"/>
        </w:rPr>
        <w:tab/>
      </w:r>
      <w:r w:rsidRPr="002D0C69">
        <w:rPr>
          <w:rFonts w:ascii="Times New Roman" w:hAnsi="Times New Roman"/>
          <w:b/>
          <w:bCs/>
          <w:sz w:val="24"/>
          <w:szCs w:val="24"/>
        </w:rPr>
        <w:tab/>
      </w:r>
      <w:r w:rsidRPr="002D0C69">
        <w:rPr>
          <w:rFonts w:ascii="Times New Roman" w:hAnsi="Times New Roman"/>
          <w:b/>
          <w:bCs/>
          <w:sz w:val="24"/>
          <w:szCs w:val="24"/>
        </w:rPr>
        <w:tab/>
      </w:r>
      <w:r w:rsidR="00BA21DE" w:rsidRPr="002D0C69">
        <w:rPr>
          <w:rFonts w:ascii="Times New Roman" w:hAnsi="Times New Roman"/>
          <w:b/>
          <w:bCs/>
          <w:sz w:val="24"/>
          <w:szCs w:val="24"/>
        </w:rPr>
        <w:tab/>
      </w:r>
      <w:r w:rsidRPr="002D0C69">
        <w:rPr>
          <w:rFonts w:ascii="Times New Roman" w:hAnsi="Times New Roman"/>
          <w:b/>
          <w:bCs/>
          <w:sz w:val="24"/>
          <w:szCs w:val="24"/>
        </w:rPr>
        <w:tab/>
      </w:r>
      <w:r w:rsidRPr="002D0C69">
        <w:rPr>
          <w:rFonts w:ascii="Times New Roman" w:hAnsi="Times New Roman"/>
          <w:b/>
          <w:bCs/>
          <w:sz w:val="24"/>
          <w:szCs w:val="24"/>
        </w:rPr>
        <w:tab/>
      </w:r>
      <w:r w:rsidRPr="002D0C69">
        <w:rPr>
          <w:rFonts w:ascii="Times New Roman" w:hAnsi="Times New Roman"/>
          <w:b/>
          <w:bCs/>
          <w:sz w:val="24"/>
          <w:szCs w:val="24"/>
        </w:rPr>
        <w:tab/>
      </w:r>
      <w:r w:rsidRPr="002D0C69">
        <w:rPr>
          <w:rFonts w:ascii="Times New Roman" w:hAnsi="Times New Roman"/>
          <w:b/>
          <w:bCs/>
          <w:sz w:val="24"/>
          <w:szCs w:val="24"/>
        </w:rPr>
        <w:tab/>
        <w:t>Олег КАНІВЕЦЬ</w:t>
      </w:r>
    </w:p>
    <w:p w14:paraId="3425CEA1" w14:textId="77777777" w:rsidR="004B2F6F" w:rsidRPr="007434BD" w:rsidRDefault="004B2F6F" w:rsidP="007434BD">
      <w:pPr>
        <w:spacing w:before="120" w:after="120"/>
        <w:rPr>
          <w:b/>
          <w:sz w:val="28"/>
          <w:szCs w:val="28"/>
          <w:lang w:val="uk-UA"/>
        </w:rPr>
      </w:pPr>
    </w:p>
    <w:sectPr w:rsidR="004B2F6F" w:rsidRPr="007434BD" w:rsidSect="002D0C69">
      <w:footerReference w:type="even" r:id="rId9"/>
      <w:footerReference w:type="default" r:id="rId10"/>
      <w:pgSz w:w="11907" w:h="16840" w:code="9"/>
      <w:pgMar w:top="899" w:right="567" w:bottom="1134" w:left="1701" w:header="720" w:footer="11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B0D9" w14:textId="77777777" w:rsidR="00A51CDD" w:rsidRDefault="00A51CDD">
      <w:r>
        <w:separator/>
      </w:r>
    </w:p>
  </w:endnote>
  <w:endnote w:type="continuationSeparator" w:id="0">
    <w:p w14:paraId="5005147E" w14:textId="77777777" w:rsidR="00A51CDD" w:rsidRDefault="00A5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1D6C" w14:textId="77777777" w:rsidR="00526330" w:rsidRDefault="00526330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CED7B12" w14:textId="77777777" w:rsidR="00526330" w:rsidRDefault="0052633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485C" w14:textId="77777777" w:rsidR="00526330" w:rsidRDefault="0052633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B542" w14:textId="77777777" w:rsidR="00A51CDD" w:rsidRDefault="00A51CDD">
      <w:r>
        <w:separator/>
      </w:r>
    </w:p>
  </w:footnote>
  <w:footnote w:type="continuationSeparator" w:id="0">
    <w:p w14:paraId="02087ADC" w14:textId="77777777" w:rsidR="00A51CDD" w:rsidRDefault="00A5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5373084"/>
    <w:multiLevelType w:val="hybridMultilevel"/>
    <w:tmpl w:val="FA9E175A"/>
    <w:lvl w:ilvl="0" w:tplc="CF58DE90">
      <w:numFmt w:val="bullet"/>
      <w:lvlText w:val="–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EA392D"/>
    <w:multiLevelType w:val="hybridMultilevel"/>
    <w:tmpl w:val="59C89F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E87DF6"/>
    <w:multiLevelType w:val="hybridMultilevel"/>
    <w:tmpl w:val="518A7D68"/>
    <w:lvl w:ilvl="0" w:tplc="4A807B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772F0D"/>
    <w:multiLevelType w:val="hybridMultilevel"/>
    <w:tmpl w:val="525AC8AC"/>
    <w:lvl w:ilvl="0" w:tplc="75885E5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A2A21CC"/>
    <w:multiLevelType w:val="hybridMultilevel"/>
    <w:tmpl w:val="90D82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B501E7"/>
    <w:multiLevelType w:val="hybridMultilevel"/>
    <w:tmpl w:val="53D6B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6D4C82"/>
    <w:multiLevelType w:val="hybridMultilevel"/>
    <w:tmpl w:val="A7725258"/>
    <w:lvl w:ilvl="0" w:tplc="14929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4AF15A6"/>
    <w:multiLevelType w:val="hybridMultilevel"/>
    <w:tmpl w:val="5D3AEB28"/>
    <w:lvl w:ilvl="0" w:tplc="50F8B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395D61"/>
    <w:multiLevelType w:val="hybridMultilevel"/>
    <w:tmpl w:val="8AE4B68A"/>
    <w:lvl w:ilvl="0" w:tplc="24C87178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FD6911"/>
    <w:multiLevelType w:val="hybridMultilevel"/>
    <w:tmpl w:val="F6D4C6BE"/>
    <w:lvl w:ilvl="0" w:tplc="149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69"/>
    <w:rsid w:val="000068AB"/>
    <w:rsid w:val="00010FD0"/>
    <w:rsid w:val="00014D83"/>
    <w:rsid w:val="00037BAB"/>
    <w:rsid w:val="00046697"/>
    <w:rsid w:val="00047A75"/>
    <w:rsid w:val="00051F4D"/>
    <w:rsid w:val="00052B51"/>
    <w:rsid w:val="00061127"/>
    <w:rsid w:val="0006791C"/>
    <w:rsid w:val="00082016"/>
    <w:rsid w:val="0008595E"/>
    <w:rsid w:val="0009143C"/>
    <w:rsid w:val="000A160B"/>
    <w:rsid w:val="000A2880"/>
    <w:rsid w:val="000A437E"/>
    <w:rsid w:val="000D4993"/>
    <w:rsid w:val="00100FF1"/>
    <w:rsid w:val="00115297"/>
    <w:rsid w:val="00121206"/>
    <w:rsid w:val="00152EE0"/>
    <w:rsid w:val="00171B61"/>
    <w:rsid w:val="0018190A"/>
    <w:rsid w:val="001A0790"/>
    <w:rsid w:val="001B13F6"/>
    <w:rsid w:val="001D3993"/>
    <w:rsid w:val="001E5E48"/>
    <w:rsid w:val="001F422D"/>
    <w:rsid w:val="001F6BCF"/>
    <w:rsid w:val="00205C7F"/>
    <w:rsid w:val="00212286"/>
    <w:rsid w:val="002261DD"/>
    <w:rsid w:val="0022759A"/>
    <w:rsid w:val="00227D3A"/>
    <w:rsid w:val="0026079A"/>
    <w:rsid w:val="002A721B"/>
    <w:rsid w:val="002A7A44"/>
    <w:rsid w:val="002B063E"/>
    <w:rsid w:val="002C4984"/>
    <w:rsid w:val="002D0C69"/>
    <w:rsid w:val="002E590D"/>
    <w:rsid w:val="002E5925"/>
    <w:rsid w:val="00312312"/>
    <w:rsid w:val="00322773"/>
    <w:rsid w:val="00340D41"/>
    <w:rsid w:val="003429CD"/>
    <w:rsid w:val="00385BC2"/>
    <w:rsid w:val="003923CB"/>
    <w:rsid w:val="00395791"/>
    <w:rsid w:val="003958CC"/>
    <w:rsid w:val="003A02EC"/>
    <w:rsid w:val="003E56F0"/>
    <w:rsid w:val="003E64A7"/>
    <w:rsid w:val="003E6510"/>
    <w:rsid w:val="003F072B"/>
    <w:rsid w:val="003F2DC0"/>
    <w:rsid w:val="00430D3A"/>
    <w:rsid w:val="0044394F"/>
    <w:rsid w:val="00444FA2"/>
    <w:rsid w:val="004724E7"/>
    <w:rsid w:val="00472BDA"/>
    <w:rsid w:val="00474451"/>
    <w:rsid w:val="004960A9"/>
    <w:rsid w:val="00496F38"/>
    <w:rsid w:val="00497D46"/>
    <w:rsid w:val="004A13C4"/>
    <w:rsid w:val="004B05F4"/>
    <w:rsid w:val="004B0A2A"/>
    <w:rsid w:val="004B2F6F"/>
    <w:rsid w:val="004C7294"/>
    <w:rsid w:val="004C73E7"/>
    <w:rsid w:val="004F0E61"/>
    <w:rsid w:val="004F6EB2"/>
    <w:rsid w:val="00526330"/>
    <w:rsid w:val="00554C5B"/>
    <w:rsid w:val="00555F72"/>
    <w:rsid w:val="00565E67"/>
    <w:rsid w:val="0059531D"/>
    <w:rsid w:val="00597EAF"/>
    <w:rsid w:val="005A4009"/>
    <w:rsid w:val="005B6CB5"/>
    <w:rsid w:val="005E718B"/>
    <w:rsid w:val="00606649"/>
    <w:rsid w:val="006228C9"/>
    <w:rsid w:val="00630DA3"/>
    <w:rsid w:val="00632358"/>
    <w:rsid w:val="00633E4E"/>
    <w:rsid w:val="0063616C"/>
    <w:rsid w:val="0063686E"/>
    <w:rsid w:val="00640288"/>
    <w:rsid w:val="00646F2C"/>
    <w:rsid w:val="00650F16"/>
    <w:rsid w:val="00653A6B"/>
    <w:rsid w:val="00654245"/>
    <w:rsid w:val="006775A0"/>
    <w:rsid w:val="00684527"/>
    <w:rsid w:val="0069787F"/>
    <w:rsid w:val="006A01F4"/>
    <w:rsid w:val="006B7FEF"/>
    <w:rsid w:val="006C7098"/>
    <w:rsid w:val="006F1E13"/>
    <w:rsid w:val="00706D10"/>
    <w:rsid w:val="00731F93"/>
    <w:rsid w:val="007434BD"/>
    <w:rsid w:val="00751BBD"/>
    <w:rsid w:val="00757D27"/>
    <w:rsid w:val="0077164E"/>
    <w:rsid w:val="007A6198"/>
    <w:rsid w:val="007A685D"/>
    <w:rsid w:val="007A718F"/>
    <w:rsid w:val="007B6938"/>
    <w:rsid w:val="00802FF4"/>
    <w:rsid w:val="008063FB"/>
    <w:rsid w:val="00824CD0"/>
    <w:rsid w:val="00840398"/>
    <w:rsid w:val="0085443F"/>
    <w:rsid w:val="0085659F"/>
    <w:rsid w:val="00856638"/>
    <w:rsid w:val="008636B8"/>
    <w:rsid w:val="00880559"/>
    <w:rsid w:val="00883BE5"/>
    <w:rsid w:val="00893DF4"/>
    <w:rsid w:val="008A05A5"/>
    <w:rsid w:val="008A116A"/>
    <w:rsid w:val="008B276A"/>
    <w:rsid w:val="008D71D9"/>
    <w:rsid w:val="0094595D"/>
    <w:rsid w:val="00956EA6"/>
    <w:rsid w:val="009574C9"/>
    <w:rsid w:val="00975005"/>
    <w:rsid w:val="009B4FD8"/>
    <w:rsid w:val="009D2D64"/>
    <w:rsid w:val="009D714C"/>
    <w:rsid w:val="009E0855"/>
    <w:rsid w:val="009E4FB4"/>
    <w:rsid w:val="009F1693"/>
    <w:rsid w:val="00A1225C"/>
    <w:rsid w:val="00A15269"/>
    <w:rsid w:val="00A269E3"/>
    <w:rsid w:val="00A32EB2"/>
    <w:rsid w:val="00A364DB"/>
    <w:rsid w:val="00A36C35"/>
    <w:rsid w:val="00A37DF1"/>
    <w:rsid w:val="00A517DF"/>
    <w:rsid w:val="00A51CDD"/>
    <w:rsid w:val="00A97906"/>
    <w:rsid w:val="00AC3BC7"/>
    <w:rsid w:val="00AD16BB"/>
    <w:rsid w:val="00AE5A32"/>
    <w:rsid w:val="00AF1EE3"/>
    <w:rsid w:val="00B054C1"/>
    <w:rsid w:val="00B44EEA"/>
    <w:rsid w:val="00B513EC"/>
    <w:rsid w:val="00B62A59"/>
    <w:rsid w:val="00B82807"/>
    <w:rsid w:val="00B92891"/>
    <w:rsid w:val="00B93AD4"/>
    <w:rsid w:val="00BA0731"/>
    <w:rsid w:val="00BA21DE"/>
    <w:rsid w:val="00BA5327"/>
    <w:rsid w:val="00BA56A5"/>
    <w:rsid w:val="00BC7E27"/>
    <w:rsid w:val="00BD734F"/>
    <w:rsid w:val="00C15B0A"/>
    <w:rsid w:val="00C15B4D"/>
    <w:rsid w:val="00C20590"/>
    <w:rsid w:val="00C46378"/>
    <w:rsid w:val="00C569E7"/>
    <w:rsid w:val="00C84B1C"/>
    <w:rsid w:val="00C866A8"/>
    <w:rsid w:val="00CA4590"/>
    <w:rsid w:val="00CB06D2"/>
    <w:rsid w:val="00CB0EA6"/>
    <w:rsid w:val="00CE2F8C"/>
    <w:rsid w:val="00CF345A"/>
    <w:rsid w:val="00CF7466"/>
    <w:rsid w:val="00D077E2"/>
    <w:rsid w:val="00D148AF"/>
    <w:rsid w:val="00D26671"/>
    <w:rsid w:val="00D34E51"/>
    <w:rsid w:val="00D655EF"/>
    <w:rsid w:val="00D6710D"/>
    <w:rsid w:val="00DA001D"/>
    <w:rsid w:val="00DC6422"/>
    <w:rsid w:val="00DD2FB6"/>
    <w:rsid w:val="00DD7A79"/>
    <w:rsid w:val="00E12B2B"/>
    <w:rsid w:val="00E1734D"/>
    <w:rsid w:val="00E23974"/>
    <w:rsid w:val="00E321CA"/>
    <w:rsid w:val="00E3699D"/>
    <w:rsid w:val="00E37E5C"/>
    <w:rsid w:val="00E41D74"/>
    <w:rsid w:val="00E47381"/>
    <w:rsid w:val="00E517E3"/>
    <w:rsid w:val="00EA67C6"/>
    <w:rsid w:val="00ED0575"/>
    <w:rsid w:val="00EE253B"/>
    <w:rsid w:val="00EE2B1C"/>
    <w:rsid w:val="00EE5F51"/>
    <w:rsid w:val="00EF0B25"/>
    <w:rsid w:val="00F020D8"/>
    <w:rsid w:val="00F15769"/>
    <w:rsid w:val="00F22768"/>
    <w:rsid w:val="00F66654"/>
    <w:rsid w:val="00F73B0C"/>
    <w:rsid w:val="00F90312"/>
    <w:rsid w:val="00F94CE3"/>
    <w:rsid w:val="00FA3B62"/>
    <w:rsid w:val="00FB6556"/>
    <w:rsid w:val="00FD5646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B24CAF"/>
  <w15:chartTrackingRefBased/>
  <w15:docId w15:val="{554EE008-7021-49B6-A3C9-C5100BBC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left="5664"/>
      <w:outlineLvl w:val="0"/>
    </w:pPr>
    <w:rPr>
      <w:b/>
      <w:bCs/>
      <w:sz w:val="26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6"/>
      <w:lang w:val="uk-UA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bCs/>
      <w:sz w:val="26"/>
      <w:lang w:val="uk-UA"/>
    </w:rPr>
  </w:style>
  <w:style w:type="paragraph" w:styleId="4">
    <w:name w:val="heading 4"/>
    <w:basedOn w:val="a"/>
    <w:next w:val="a"/>
    <w:qFormat/>
    <w:pPr>
      <w:keepNext/>
      <w:ind w:left="4956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pPr>
      <w:keepNext/>
      <w:spacing w:before="120" w:after="120"/>
      <w:jc w:val="center"/>
      <w:outlineLvl w:val="4"/>
    </w:pPr>
    <w:rPr>
      <w:caps/>
      <w:sz w:val="32"/>
      <w:szCs w:val="40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6"/>
      <w:lang w:val="uk-UA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line="298" w:lineRule="exact"/>
      <w:ind w:left="293" w:right="-43"/>
      <w:outlineLvl w:val="6"/>
    </w:pPr>
    <w:rPr>
      <w:b/>
      <w:bCs/>
      <w:color w:val="000000"/>
      <w:spacing w:val="-2"/>
      <w:sz w:val="26"/>
      <w:szCs w:val="26"/>
      <w:lang w:val="uk-UA"/>
    </w:rPr>
  </w:style>
  <w:style w:type="paragraph" w:styleId="8">
    <w:name w:val="heading 8"/>
    <w:basedOn w:val="a"/>
    <w:next w:val="a"/>
    <w:qFormat/>
    <w:pPr>
      <w:keepNext/>
      <w:snapToGrid w:val="0"/>
      <w:jc w:val="center"/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pPr>
      <w:ind w:firstLine="708"/>
      <w:jc w:val="both"/>
    </w:pPr>
    <w:rPr>
      <w:sz w:val="25"/>
      <w:lang w:val="uk-UA"/>
    </w:rPr>
  </w:style>
  <w:style w:type="paragraph" w:styleId="20">
    <w:name w:val="Body Text Indent 2"/>
    <w:basedOn w:val="a"/>
    <w:semiHidden/>
    <w:pPr>
      <w:ind w:firstLine="708"/>
      <w:jc w:val="both"/>
    </w:pPr>
    <w:rPr>
      <w:sz w:val="26"/>
      <w:lang w:val="uk-UA"/>
    </w:rPr>
  </w:style>
  <w:style w:type="paragraph" w:styleId="30">
    <w:name w:val="Body Text Indent 3"/>
    <w:basedOn w:val="a"/>
    <w:semiHidden/>
    <w:pPr>
      <w:shd w:val="clear" w:color="auto" w:fill="FFFFFF"/>
      <w:spacing w:line="360" w:lineRule="auto"/>
      <w:ind w:firstLine="720"/>
      <w:jc w:val="both"/>
    </w:pPr>
    <w:rPr>
      <w:sz w:val="26"/>
      <w:szCs w:val="25"/>
      <w:lang w:val="uk-UA"/>
    </w:rPr>
  </w:style>
  <w:style w:type="paragraph" w:styleId="a6">
    <w:name w:val="caption"/>
    <w:basedOn w:val="a"/>
    <w:next w:val="a"/>
    <w:qFormat/>
    <w:pPr>
      <w:spacing w:before="120" w:after="120"/>
      <w:jc w:val="center"/>
    </w:pPr>
    <w:rPr>
      <w:b/>
      <w:bCs/>
      <w:caps/>
      <w:szCs w:val="20"/>
    </w:rPr>
  </w:style>
  <w:style w:type="paragraph" w:styleId="a7">
    <w:name w:val="Body Text"/>
    <w:basedOn w:val="a"/>
    <w:semiHidden/>
    <w:pPr>
      <w:jc w:val="both"/>
    </w:pPr>
    <w:rPr>
      <w:lang w:val="uk-UA"/>
    </w:rPr>
  </w:style>
  <w:style w:type="paragraph" w:styleId="21">
    <w:name w:val="Body Text 2"/>
    <w:basedOn w:val="a"/>
    <w:semiHidden/>
    <w:pPr>
      <w:shd w:val="clear" w:color="auto" w:fill="FFFFFF"/>
    </w:pPr>
    <w:rPr>
      <w:b/>
      <w:bCs/>
      <w:color w:val="000000"/>
      <w:spacing w:val="-3"/>
      <w:sz w:val="26"/>
      <w:szCs w:val="29"/>
      <w:lang w:val="uk-UA"/>
    </w:rPr>
  </w:style>
  <w:style w:type="paragraph" w:styleId="a8">
    <w:name w:val="Title"/>
    <w:basedOn w:val="a"/>
    <w:qFormat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styleId="a9">
    <w:name w:val="index heading"/>
    <w:basedOn w:val="a"/>
    <w:semiHidden/>
    <w:pPr>
      <w:suppressLineNumbers/>
      <w:suppressAutoHyphens/>
    </w:pPr>
    <w:rPr>
      <w:rFonts w:cs="Tahoma"/>
      <w:lang w:eastAsia="ar-SA"/>
    </w:rPr>
  </w:style>
  <w:style w:type="character" w:styleId="aa">
    <w:name w:val="page number"/>
    <w:basedOn w:val="a0"/>
    <w:semiHidden/>
  </w:style>
  <w:style w:type="paragraph" w:styleId="ab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semiHidden/>
    <w:rPr>
      <w:rFonts w:ascii="Tahoma" w:hAnsi="Tahoma" w:cs="Tahoma"/>
      <w:sz w:val="16"/>
      <w:szCs w:val="16"/>
    </w:rPr>
  </w:style>
  <w:style w:type="paragraph" w:styleId="ad">
    <w:name w:val="Normal (Web)"/>
    <w:basedOn w:val="a"/>
    <w:semiHidden/>
    <w:unhideWhenUsed/>
    <w:pPr>
      <w:spacing w:before="100" w:beforeAutospacing="1" w:after="100" w:afterAutospacing="1"/>
    </w:pPr>
  </w:style>
  <w:style w:type="paragraph" w:customStyle="1" w:styleId="Standard">
    <w:name w:val="Standard"/>
    <w:rsid w:val="002E590D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styleId="ae">
    <w:name w:val="Plain Text"/>
    <w:basedOn w:val="a"/>
    <w:link w:val="af"/>
    <w:semiHidden/>
    <w:rsid w:val="004B2F6F"/>
    <w:rPr>
      <w:rFonts w:ascii="Courier New" w:hAnsi="Courier New"/>
      <w:sz w:val="20"/>
      <w:szCs w:val="20"/>
      <w:lang w:val="uk-UA"/>
    </w:rPr>
  </w:style>
  <w:style w:type="character" w:customStyle="1" w:styleId="af">
    <w:name w:val="Текст Знак"/>
    <w:link w:val="ae"/>
    <w:semiHidden/>
    <w:rsid w:val="004B2F6F"/>
    <w:rPr>
      <w:rFonts w:ascii="Courier New" w:hAnsi="Courier New"/>
      <w:lang w:val="uk-UA" w:eastAsia="ru-RU" w:bidi="ar-SA"/>
    </w:rPr>
  </w:style>
  <w:style w:type="character" w:customStyle="1" w:styleId="apple-converted-space">
    <w:name w:val="apple-converted-space"/>
    <w:basedOn w:val="a0"/>
    <w:rsid w:val="00474451"/>
  </w:style>
  <w:style w:type="character" w:styleId="af0">
    <w:name w:val="Hyperlink"/>
    <w:rsid w:val="00474451"/>
    <w:rPr>
      <w:color w:val="0000FF"/>
      <w:u w:val="single"/>
    </w:rPr>
  </w:style>
  <w:style w:type="character" w:styleId="af1">
    <w:name w:val="Emphasis"/>
    <w:basedOn w:val="a0"/>
    <w:qFormat/>
    <w:rsid w:val="004724E7"/>
    <w:rPr>
      <w:i/>
      <w:iCs/>
    </w:rPr>
  </w:style>
  <w:style w:type="character" w:customStyle="1" w:styleId="22">
    <w:name w:val="Знак Знак2"/>
    <w:semiHidden/>
    <w:locked/>
    <w:rsid w:val="008A05A5"/>
    <w:rPr>
      <w:rFonts w:ascii="Courier New" w:hAnsi="Courier New" w:cs="Courier New"/>
      <w:lang w:val="uk-UA" w:eastAsia="ru-RU" w:bidi="ar-SA"/>
    </w:rPr>
  </w:style>
  <w:style w:type="character" w:customStyle="1" w:styleId="rvts6">
    <w:name w:val="rvts6"/>
    <w:basedOn w:val="a0"/>
    <w:rsid w:val="0063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4221</Words>
  <Characters>2407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Прокурору м</vt:lpstr>
      <vt:lpstr>Прокурору м</vt:lpstr>
    </vt:vector>
  </TitlesOfParts>
  <Company>виконком</Company>
  <LinksUpToDate>false</LinksUpToDate>
  <CharactersWithSpaces>6615</CharactersWithSpaces>
  <SharedDoc>false</SharedDoc>
  <HLinks>
    <vt:vector size="6" baseType="variant"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https://zakon.rada.gov.ua/laws/show/1952-15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м</dc:title>
  <dc:subject/>
  <dc:creator>Роман</dc:creator>
  <cp:keywords/>
  <cp:lastModifiedBy>PradidM</cp:lastModifiedBy>
  <cp:revision>3</cp:revision>
  <cp:lastPrinted>2023-02-28T08:25:00Z</cp:lastPrinted>
  <dcterms:created xsi:type="dcterms:W3CDTF">2023-02-10T13:41:00Z</dcterms:created>
  <dcterms:modified xsi:type="dcterms:W3CDTF">2023-02-28T08:25:00Z</dcterms:modified>
</cp:coreProperties>
</file>